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FD31" w14:textId="57F83E11" w:rsidR="002904C7" w:rsidRPr="002904C7" w:rsidRDefault="008C4AD2" w:rsidP="002904C7">
      <w:pPr>
        <w:spacing w:after="0"/>
        <w:jc w:val="right"/>
        <w:rPr>
          <w:rFonts w:asciiTheme="minorHAnsi" w:hAnsiTheme="minorHAnsi"/>
          <w:b/>
          <w:i/>
          <w:szCs w:val="28"/>
        </w:rPr>
      </w:pPr>
      <w:r w:rsidRPr="002904C7">
        <w:rPr>
          <w:rFonts w:asciiTheme="minorHAnsi" w:hAnsiTheme="minorHAnsi"/>
          <w:b/>
          <w:i/>
          <w:szCs w:val="28"/>
        </w:rPr>
        <w:t>Załącznik nr</w:t>
      </w:r>
      <w:r w:rsidR="003B5105" w:rsidRPr="002904C7">
        <w:rPr>
          <w:rFonts w:asciiTheme="minorHAnsi" w:hAnsiTheme="minorHAnsi"/>
          <w:b/>
          <w:i/>
          <w:szCs w:val="28"/>
        </w:rPr>
        <w:t xml:space="preserve"> </w:t>
      </w:r>
      <w:r w:rsidR="002904C7" w:rsidRPr="002904C7">
        <w:rPr>
          <w:rFonts w:asciiTheme="minorHAnsi" w:hAnsiTheme="minorHAnsi"/>
          <w:b/>
          <w:i/>
          <w:szCs w:val="28"/>
        </w:rPr>
        <w:t>2</w:t>
      </w:r>
    </w:p>
    <w:p w14:paraId="6971FEBF" w14:textId="16F825E3" w:rsidR="002904C7" w:rsidRPr="002904C7" w:rsidRDefault="002904C7" w:rsidP="002904C7">
      <w:pPr>
        <w:spacing w:after="0"/>
        <w:jc w:val="right"/>
        <w:rPr>
          <w:rFonts w:asciiTheme="minorHAnsi" w:hAnsiTheme="minorHAnsi"/>
          <w:b/>
          <w:i/>
          <w:szCs w:val="28"/>
        </w:rPr>
      </w:pPr>
      <w:r w:rsidRPr="002904C7">
        <w:rPr>
          <w:rFonts w:asciiTheme="minorHAnsi" w:hAnsiTheme="minorHAnsi"/>
          <w:b/>
          <w:i/>
          <w:szCs w:val="28"/>
        </w:rPr>
        <w:t>Do zapytania ofertowego</w:t>
      </w:r>
    </w:p>
    <w:p w14:paraId="5AEFC705" w14:textId="77777777" w:rsidR="003B5105" w:rsidRPr="005C703F" w:rsidRDefault="003B5105" w:rsidP="003B5105">
      <w:pPr>
        <w:spacing w:before="360" w:after="240"/>
        <w:jc w:val="center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3B5105" w:rsidRPr="008D1319" w14:paraId="44B90188" w14:textId="77777777" w:rsidTr="008C4AD2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14:paraId="58E0F3DE" w14:textId="0E9CF41C" w:rsidR="003B5105" w:rsidRPr="005C703F" w:rsidRDefault="003B5105" w:rsidP="00D44B21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Nazwa firmy</w:t>
            </w: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48F863C4" w14:textId="77777777" w:rsidR="003B5105" w:rsidRPr="005C703F" w:rsidRDefault="003B5105" w:rsidP="008C4A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C18210E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0FFB392B" w14:textId="77777777" w:rsidTr="00D44B21">
        <w:trPr>
          <w:cantSplit/>
          <w:trHeight w:val="719"/>
        </w:trPr>
        <w:tc>
          <w:tcPr>
            <w:tcW w:w="2302" w:type="dxa"/>
            <w:vAlign w:val="center"/>
          </w:tcPr>
          <w:p w14:paraId="31A6DB01" w14:textId="364DA213" w:rsidR="003B5105" w:rsidRPr="005C703F" w:rsidRDefault="003B5105" w:rsidP="00D44B21">
            <w:pPr>
              <w:pStyle w:val="Nagwek2"/>
              <w:spacing w:before="120" w:after="120" w:line="276" w:lineRule="auto"/>
              <w:ind w:left="0"/>
              <w:jc w:val="center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03F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Adres</w:t>
            </w:r>
          </w:p>
        </w:tc>
        <w:tc>
          <w:tcPr>
            <w:tcW w:w="7124" w:type="dxa"/>
          </w:tcPr>
          <w:p w14:paraId="692C86A9" w14:textId="77777777" w:rsidR="003B5105" w:rsidRPr="005C703F" w:rsidRDefault="003B5105" w:rsidP="008C4A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C36DE4E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4073517F" w14:textId="77777777" w:rsidTr="008C4AD2">
        <w:trPr>
          <w:cantSplit/>
          <w:trHeight w:val="754"/>
        </w:trPr>
        <w:tc>
          <w:tcPr>
            <w:tcW w:w="2302" w:type="dxa"/>
            <w:vAlign w:val="center"/>
          </w:tcPr>
          <w:p w14:paraId="2356D307" w14:textId="693FE2BB" w:rsidR="003B5105" w:rsidRPr="005C703F" w:rsidRDefault="003B5105" w:rsidP="00D44B21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Telefon</w:t>
            </w:r>
          </w:p>
        </w:tc>
        <w:tc>
          <w:tcPr>
            <w:tcW w:w="7124" w:type="dxa"/>
          </w:tcPr>
          <w:p w14:paraId="54EA6D63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51ACEF25" w14:textId="77777777" w:rsidTr="008C4AD2">
        <w:trPr>
          <w:cantSplit/>
          <w:trHeight w:val="754"/>
        </w:trPr>
        <w:tc>
          <w:tcPr>
            <w:tcW w:w="2302" w:type="dxa"/>
            <w:vAlign w:val="center"/>
          </w:tcPr>
          <w:p w14:paraId="230A4982" w14:textId="77777777" w:rsidR="003B5105" w:rsidRPr="005C703F" w:rsidRDefault="003B5105" w:rsidP="00D44B21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Regon/NIP</w:t>
            </w:r>
          </w:p>
        </w:tc>
        <w:tc>
          <w:tcPr>
            <w:tcW w:w="7124" w:type="dxa"/>
          </w:tcPr>
          <w:p w14:paraId="5CB2C7EE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792E78D0" w14:textId="77777777" w:rsidTr="008C4AD2">
        <w:trPr>
          <w:cantSplit/>
        </w:trPr>
        <w:tc>
          <w:tcPr>
            <w:tcW w:w="2302" w:type="dxa"/>
            <w:vAlign w:val="center"/>
          </w:tcPr>
          <w:p w14:paraId="1EFCD321" w14:textId="77777777" w:rsidR="003B5105" w:rsidRPr="005C703F" w:rsidRDefault="003B5105" w:rsidP="00D44B21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Poczta elektroniczna(email)</w:t>
            </w:r>
          </w:p>
        </w:tc>
        <w:tc>
          <w:tcPr>
            <w:tcW w:w="7124" w:type="dxa"/>
          </w:tcPr>
          <w:p w14:paraId="643C524E" w14:textId="77777777" w:rsidR="003B5105" w:rsidRPr="005C703F" w:rsidRDefault="003B5105" w:rsidP="008C4A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EA6EFC5" w14:textId="15DA0692" w:rsidR="003B5105" w:rsidRPr="005C703F" w:rsidRDefault="003B5105" w:rsidP="00D44B21">
      <w:pPr>
        <w:rPr>
          <w:rFonts w:asciiTheme="minorHAnsi" w:hAnsiTheme="minorHAnsi"/>
          <w:i/>
          <w:iCs/>
          <w:sz w:val="24"/>
          <w:szCs w:val="24"/>
        </w:rPr>
      </w:pPr>
    </w:p>
    <w:p w14:paraId="05492320" w14:textId="57D9461C" w:rsidR="003B5105" w:rsidRPr="005C703F" w:rsidRDefault="003B5105" w:rsidP="005C703F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/>
        <w:ind w:left="284" w:hanging="284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Niniejszym</w:t>
      </w:r>
      <w:r w:rsidR="006B29D2" w:rsidRPr="005C703F">
        <w:rPr>
          <w:rFonts w:asciiTheme="minorHAnsi" w:hAnsiTheme="minorHAnsi"/>
          <w:sz w:val="24"/>
          <w:szCs w:val="24"/>
        </w:rPr>
        <w:t xml:space="preserve"> oferujemy wykonanie zamówienia</w:t>
      </w:r>
      <w:r w:rsidRPr="005C703F">
        <w:rPr>
          <w:rFonts w:asciiTheme="minorHAnsi" w:hAnsiTheme="minorHAnsi"/>
          <w:b/>
          <w:bCs/>
          <w:sz w:val="24"/>
          <w:szCs w:val="24"/>
        </w:rPr>
        <w:t>:</w:t>
      </w:r>
    </w:p>
    <w:p w14:paraId="7B6A4E5E" w14:textId="1A25F8ED" w:rsidR="00D44B21" w:rsidRPr="00D44B21" w:rsidRDefault="006B29D2" w:rsidP="00D44B21">
      <w:pPr>
        <w:pStyle w:val="Akapitzlist"/>
        <w:ind w:left="360"/>
        <w:jc w:val="center"/>
        <w:rPr>
          <w:rFonts w:asciiTheme="minorHAnsi" w:hAnsiTheme="minorHAnsi"/>
          <w:b/>
        </w:rPr>
      </w:pPr>
      <w:r w:rsidRPr="00010C4B">
        <w:rPr>
          <w:rFonts w:asciiTheme="minorHAnsi" w:hAnsiTheme="minorHAnsi"/>
          <w:b/>
        </w:rPr>
        <w:t xml:space="preserve">Dostawa </w:t>
      </w:r>
      <w:r w:rsidR="00D44B21">
        <w:rPr>
          <w:rFonts w:asciiTheme="minorHAnsi" w:hAnsiTheme="minorHAnsi"/>
          <w:b/>
        </w:rPr>
        <w:t xml:space="preserve">aparatu USG do </w:t>
      </w:r>
      <w:r w:rsidR="00D44B21" w:rsidRPr="00D44B21">
        <w:rPr>
          <w:rFonts w:asciiTheme="minorHAnsi" w:hAnsiTheme="minorHAnsi"/>
          <w:b/>
        </w:rPr>
        <w:t>Samodzieln</w:t>
      </w:r>
      <w:r w:rsidR="00D44B21">
        <w:rPr>
          <w:rFonts w:asciiTheme="minorHAnsi" w:hAnsiTheme="minorHAnsi"/>
          <w:b/>
        </w:rPr>
        <w:t>ego</w:t>
      </w:r>
      <w:r w:rsidR="00D44B21" w:rsidRPr="00D44B21">
        <w:rPr>
          <w:rFonts w:asciiTheme="minorHAnsi" w:hAnsiTheme="minorHAnsi"/>
          <w:b/>
        </w:rPr>
        <w:t xml:space="preserve"> Gminn</w:t>
      </w:r>
      <w:r w:rsidR="00D44B21">
        <w:rPr>
          <w:rFonts w:asciiTheme="minorHAnsi" w:hAnsiTheme="minorHAnsi"/>
          <w:b/>
        </w:rPr>
        <w:t>ego</w:t>
      </w:r>
      <w:r w:rsidR="00D44B21" w:rsidRPr="00D44B21">
        <w:rPr>
          <w:rFonts w:asciiTheme="minorHAnsi" w:hAnsiTheme="minorHAnsi"/>
          <w:b/>
        </w:rPr>
        <w:t xml:space="preserve"> Ośrodk</w:t>
      </w:r>
      <w:r w:rsidR="00D44B21">
        <w:rPr>
          <w:rFonts w:asciiTheme="minorHAnsi" w:hAnsiTheme="minorHAnsi"/>
          <w:b/>
        </w:rPr>
        <w:t>a</w:t>
      </w:r>
      <w:r w:rsidR="00D44B21" w:rsidRPr="00D44B21">
        <w:rPr>
          <w:rFonts w:asciiTheme="minorHAnsi" w:hAnsiTheme="minorHAnsi"/>
          <w:b/>
        </w:rPr>
        <w:t xml:space="preserve"> Zdrowia w Białym Dunajcu</w:t>
      </w:r>
    </w:p>
    <w:p w14:paraId="5D32AE54" w14:textId="3DCB5BB6" w:rsidR="003B5105" w:rsidRPr="005C703F" w:rsidRDefault="00D44B21" w:rsidP="00D44B21">
      <w:pPr>
        <w:pStyle w:val="Akapitzlist"/>
        <w:ind w:left="360"/>
        <w:jc w:val="center"/>
        <w:rPr>
          <w:rFonts w:asciiTheme="minorHAnsi" w:hAnsiTheme="minorHAnsi"/>
          <w:b/>
          <w:u w:val="single"/>
        </w:rPr>
      </w:pPr>
      <w:r w:rsidRPr="00D44B21">
        <w:rPr>
          <w:rFonts w:asciiTheme="minorHAnsi" w:hAnsiTheme="minorHAnsi"/>
          <w:b/>
        </w:rPr>
        <w:t>ul. Jana Pawła II 201, 34-425 Biały Dunajec</w:t>
      </w:r>
    </w:p>
    <w:p w14:paraId="29486BA0" w14:textId="06A24EC7" w:rsidR="003B5105" w:rsidRPr="005C703F" w:rsidRDefault="003B5105" w:rsidP="005C703F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Za wykonanie zamówienia zgodnie z wymogami zawartymi </w:t>
      </w:r>
      <w:r w:rsidR="00D44B21">
        <w:rPr>
          <w:rFonts w:asciiTheme="minorHAnsi" w:hAnsiTheme="minorHAnsi"/>
          <w:sz w:val="24"/>
          <w:szCs w:val="24"/>
        </w:rPr>
        <w:t>zapytaniu ofertowym</w:t>
      </w:r>
      <w:r w:rsidRPr="005C703F">
        <w:rPr>
          <w:rFonts w:asciiTheme="minorHAnsi" w:hAnsiTheme="minorHAnsi"/>
          <w:sz w:val="24"/>
          <w:szCs w:val="24"/>
        </w:rPr>
        <w:t xml:space="preserve"> oferujemy następującą cenę: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B5105" w:rsidRPr="008D1319" w14:paraId="54E39E21" w14:textId="77777777" w:rsidTr="008C4AD2">
        <w:trPr>
          <w:trHeight w:val="350"/>
        </w:trPr>
        <w:tc>
          <w:tcPr>
            <w:tcW w:w="1500" w:type="dxa"/>
          </w:tcPr>
          <w:p w14:paraId="5A55A58D" w14:textId="77777777" w:rsidR="003B5105" w:rsidRPr="005C703F" w:rsidRDefault="003B5105" w:rsidP="005C703F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5C703F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22BCF68E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464B6161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5105" w:rsidRPr="008D1319" w14:paraId="5E6AD6B8" w14:textId="77777777" w:rsidTr="008C4AD2">
        <w:trPr>
          <w:cantSplit/>
          <w:trHeight w:val="437"/>
        </w:trPr>
        <w:tc>
          <w:tcPr>
            <w:tcW w:w="9308" w:type="dxa"/>
            <w:gridSpan w:val="2"/>
          </w:tcPr>
          <w:p w14:paraId="3B36344D" w14:textId="77777777" w:rsidR="003B5105" w:rsidRPr="005C703F" w:rsidRDefault="003B5105" w:rsidP="005C703F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9813F6C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02666630" w14:textId="77777777" w:rsidTr="008C4AD2">
        <w:trPr>
          <w:trHeight w:val="444"/>
        </w:trPr>
        <w:tc>
          <w:tcPr>
            <w:tcW w:w="1500" w:type="dxa"/>
          </w:tcPr>
          <w:p w14:paraId="43BC2B6F" w14:textId="77777777" w:rsidR="003B5105" w:rsidRPr="005C703F" w:rsidRDefault="003B5105" w:rsidP="005C703F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24DB0BF4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5105" w:rsidRPr="008D1319" w14:paraId="07D8B116" w14:textId="77777777" w:rsidTr="008C4AD2">
        <w:trPr>
          <w:cantSplit/>
          <w:trHeight w:val="437"/>
        </w:trPr>
        <w:tc>
          <w:tcPr>
            <w:tcW w:w="9308" w:type="dxa"/>
            <w:gridSpan w:val="2"/>
          </w:tcPr>
          <w:p w14:paraId="2D6AEB0C" w14:textId="77777777" w:rsidR="003B5105" w:rsidRPr="005C703F" w:rsidRDefault="003B5105" w:rsidP="005C703F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79C7FA42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26E0A75E" w14:textId="77777777" w:rsidTr="008C4AD2">
        <w:trPr>
          <w:trHeight w:val="48"/>
        </w:trPr>
        <w:tc>
          <w:tcPr>
            <w:tcW w:w="1500" w:type="dxa"/>
          </w:tcPr>
          <w:p w14:paraId="1F0E5D41" w14:textId="77777777" w:rsidR="003B5105" w:rsidRPr="005C703F" w:rsidRDefault="003B5105" w:rsidP="005C703F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051C4C4D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29A7D69A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5105" w:rsidRPr="008D1319" w14:paraId="5EDA2290" w14:textId="77777777" w:rsidTr="008C4AD2">
        <w:trPr>
          <w:cantSplit/>
          <w:trHeight w:val="48"/>
        </w:trPr>
        <w:tc>
          <w:tcPr>
            <w:tcW w:w="9308" w:type="dxa"/>
            <w:gridSpan w:val="2"/>
          </w:tcPr>
          <w:p w14:paraId="13817753" w14:textId="77777777" w:rsidR="003B5105" w:rsidRPr="005C703F" w:rsidRDefault="003B5105" w:rsidP="005C703F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lastRenderedPageBreak/>
              <w:t>Słownie:</w:t>
            </w:r>
          </w:p>
          <w:p w14:paraId="68CB6B24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5151" w:rsidRPr="008D1319" w14:paraId="22A5BB99" w14:textId="77777777" w:rsidTr="008C4AD2">
        <w:trPr>
          <w:cantSplit/>
          <w:trHeight w:val="48"/>
        </w:trPr>
        <w:tc>
          <w:tcPr>
            <w:tcW w:w="9308" w:type="dxa"/>
            <w:gridSpan w:val="2"/>
          </w:tcPr>
          <w:p w14:paraId="06A471E8" w14:textId="0B89E475" w:rsidR="00AB5151" w:rsidRDefault="00AB5151" w:rsidP="005C703F">
            <w:pPr>
              <w:spacing w:after="0"/>
              <w:ind w:left="360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 w:rsidRPr="001E04CF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 xml:space="preserve">Producent, nazwa </w:t>
            </w:r>
            <w:r w:rsidR="009C7E7B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aparatury:</w:t>
            </w:r>
          </w:p>
          <w:p w14:paraId="57561C83" w14:textId="77777777" w:rsidR="009C7E7B" w:rsidRDefault="009C7E7B" w:rsidP="005C703F">
            <w:pPr>
              <w:spacing w:after="0"/>
              <w:ind w:left="360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</w:p>
          <w:p w14:paraId="1D90B093" w14:textId="77777777" w:rsidR="009C7E7B" w:rsidRPr="001E04CF" w:rsidRDefault="009C7E7B" w:rsidP="005C703F">
            <w:pPr>
              <w:spacing w:after="0"/>
              <w:ind w:left="360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</w:p>
          <w:p w14:paraId="7425FD73" w14:textId="77777777" w:rsidR="00AB5151" w:rsidRDefault="00AB5151" w:rsidP="005C703F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33E2E631" w14:textId="038E56CC" w:rsidR="00AB5151" w:rsidRPr="005C703F" w:rsidRDefault="00AB5151" w:rsidP="005C703F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</w:tbl>
    <w:p w14:paraId="33B5A2AD" w14:textId="097859FB" w:rsidR="003B5105" w:rsidRPr="005C703F" w:rsidRDefault="003B5105" w:rsidP="005C70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p w14:paraId="5A2E949F" w14:textId="431BB94E" w:rsidR="003B5105" w:rsidRDefault="003B5105" w:rsidP="005C703F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Oświadczamy, że zapoznaliśmy się z</w:t>
      </w:r>
      <w:r w:rsidR="00D44B21">
        <w:rPr>
          <w:rFonts w:asciiTheme="minorHAnsi" w:hAnsiTheme="minorHAnsi"/>
          <w:sz w:val="24"/>
          <w:szCs w:val="24"/>
        </w:rPr>
        <w:t xml:space="preserve"> zapytaniem ofertowym </w:t>
      </w:r>
      <w:r w:rsidRPr="005C703F">
        <w:rPr>
          <w:rFonts w:asciiTheme="minorHAnsi" w:hAnsiTheme="minorHAnsi"/>
          <w:sz w:val="24"/>
          <w:szCs w:val="24"/>
        </w:rPr>
        <w:t>oraz treścią umo</w:t>
      </w:r>
      <w:bookmarkStart w:id="0" w:name="_GoBack"/>
      <w:bookmarkEnd w:id="0"/>
      <w:r w:rsidRPr="005C703F">
        <w:rPr>
          <w:rFonts w:asciiTheme="minorHAnsi" w:hAnsiTheme="minorHAnsi"/>
          <w:sz w:val="24"/>
          <w:szCs w:val="24"/>
        </w:rPr>
        <w:t xml:space="preserve">wy i nie  wnosimy do nich zastrzeżeń oraz że uzyskaliśmy konieczne  informacje i wyjaśnienia do przygotowania oferty. </w:t>
      </w:r>
    </w:p>
    <w:p w14:paraId="720F5A62" w14:textId="5BBE064D" w:rsidR="00655434" w:rsidRPr="005C703F" w:rsidRDefault="003A02E3" w:rsidP="005C703F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Zobowiązujemy</w:t>
      </w:r>
      <w:r w:rsidR="00655434">
        <w:rPr>
          <w:rFonts w:asciiTheme="minorHAnsi" w:hAnsiTheme="minorHAnsi"/>
          <w:sz w:val="24"/>
          <w:szCs w:val="24"/>
        </w:rPr>
        <w:t xml:space="preserve"> się do </w:t>
      </w:r>
      <w:r>
        <w:rPr>
          <w:rFonts w:asciiTheme="minorHAnsi" w:hAnsiTheme="minorHAnsi"/>
          <w:sz w:val="24"/>
          <w:szCs w:val="24"/>
        </w:rPr>
        <w:t>dostarczenia</w:t>
      </w:r>
      <w:r w:rsidR="00655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przedmiotu</w:t>
      </w:r>
      <w:r w:rsidR="00655434">
        <w:rPr>
          <w:rFonts w:asciiTheme="minorHAnsi" w:hAnsiTheme="minorHAnsi"/>
          <w:sz w:val="24"/>
          <w:szCs w:val="24"/>
        </w:rPr>
        <w:t xml:space="preserve"> umow</w:t>
      </w:r>
      <w:r>
        <w:rPr>
          <w:rFonts w:asciiTheme="minorHAnsi" w:hAnsiTheme="minorHAnsi"/>
          <w:sz w:val="24"/>
          <w:szCs w:val="24"/>
        </w:rPr>
        <w:t>y</w:t>
      </w:r>
      <w:r w:rsidR="00655434">
        <w:rPr>
          <w:rFonts w:asciiTheme="minorHAnsi" w:hAnsiTheme="minorHAnsi"/>
          <w:sz w:val="24"/>
          <w:szCs w:val="24"/>
        </w:rPr>
        <w:t xml:space="preserve"> w </w:t>
      </w:r>
      <w:r>
        <w:rPr>
          <w:rFonts w:asciiTheme="minorHAnsi" w:hAnsiTheme="minorHAnsi"/>
          <w:sz w:val="24"/>
          <w:szCs w:val="24"/>
        </w:rPr>
        <w:t>terminie</w:t>
      </w:r>
      <w:r w:rsidR="00655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określonym</w:t>
      </w:r>
      <w:r w:rsidR="00655434">
        <w:rPr>
          <w:rFonts w:asciiTheme="minorHAnsi" w:hAnsiTheme="minorHAnsi"/>
          <w:sz w:val="24"/>
          <w:szCs w:val="24"/>
        </w:rPr>
        <w:t xml:space="preserve"> przez </w:t>
      </w:r>
      <w:r>
        <w:rPr>
          <w:rFonts w:asciiTheme="minorHAnsi" w:hAnsiTheme="minorHAnsi"/>
          <w:sz w:val="24"/>
          <w:szCs w:val="24"/>
        </w:rPr>
        <w:t>Zamawiającego</w:t>
      </w:r>
      <w:r w:rsidR="00655434">
        <w:rPr>
          <w:rFonts w:asciiTheme="minorHAnsi" w:hAnsiTheme="minorHAnsi"/>
          <w:sz w:val="24"/>
          <w:szCs w:val="24"/>
        </w:rPr>
        <w:t xml:space="preserve"> i </w:t>
      </w:r>
      <w:r>
        <w:rPr>
          <w:rFonts w:asciiTheme="minorHAnsi" w:hAnsiTheme="minorHAnsi"/>
          <w:sz w:val="24"/>
          <w:szCs w:val="24"/>
        </w:rPr>
        <w:t>akceptujemy termin</w:t>
      </w:r>
      <w:r w:rsidR="00655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płatności</w:t>
      </w:r>
      <w:r w:rsidR="00655434">
        <w:rPr>
          <w:rFonts w:asciiTheme="minorHAnsi" w:hAnsiTheme="minorHAnsi"/>
          <w:sz w:val="24"/>
          <w:szCs w:val="24"/>
        </w:rPr>
        <w:t xml:space="preserve"> wskazany we wzorze umowy</w:t>
      </w:r>
      <w:r>
        <w:rPr>
          <w:rFonts w:asciiTheme="minorHAnsi" w:hAnsiTheme="minorHAnsi"/>
          <w:sz w:val="24"/>
          <w:szCs w:val="24"/>
        </w:rPr>
        <w:t>.</w:t>
      </w:r>
    </w:p>
    <w:p w14:paraId="24B16E65" w14:textId="43E4B4C6" w:rsidR="003B5105" w:rsidRPr="005C703F" w:rsidRDefault="003B5105" w:rsidP="005C703F">
      <w:pPr>
        <w:numPr>
          <w:ilvl w:val="0"/>
          <w:numId w:val="8"/>
        </w:numPr>
        <w:spacing w:after="120"/>
        <w:rPr>
          <w:rFonts w:asciiTheme="minorHAnsi" w:hAnsiTheme="minorHAnsi"/>
          <w:i/>
          <w:iCs/>
          <w:sz w:val="24"/>
          <w:szCs w:val="24"/>
          <w:u w:val="single"/>
        </w:rPr>
      </w:pPr>
      <w:r w:rsidRPr="005C703F">
        <w:rPr>
          <w:rFonts w:asciiTheme="minorHAnsi" w:hAnsiTheme="minorHAnsi"/>
          <w:sz w:val="24"/>
          <w:szCs w:val="24"/>
        </w:rPr>
        <w:t xml:space="preserve">Oświadczamy, że uważamy się związani ofertą przez </w:t>
      </w:r>
      <w:r w:rsidR="00D44B21">
        <w:rPr>
          <w:rFonts w:asciiTheme="minorHAnsi" w:hAnsiTheme="minorHAnsi"/>
          <w:sz w:val="24"/>
          <w:szCs w:val="24"/>
        </w:rPr>
        <w:t>3</w:t>
      </w:r>
      <w:r w:rsidRPr="005C703F">
        <w:rPr>
          <w:rFonts w:asciiTheme="minorHAnsi" w:hAnsiTheme="minorHAnsi"/>
          <w:sz w:val="24"/>
          <w:szCs w:val="24"/>
        </w:rPr>
        <w:t>0 dni.</w:t>
      </w:r>
    </w:p>
    <w:p w14:paraId="45E4DBFA" w14:textId="2A289E84" w:rsidR="003B5105" w:rsidRPr="005C703F" w:rsidRDefault="003B5105" w:rsidP="005C703F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color w:val="000000"/>
          <w:sz w:val="24"/>
          <w:szCs w:val="24"/>
        </w:rPr>
        <w:t xml:space="preserve">Zawarty w </w:t>
      </w:r>
      <w:r w:rsidR="00D44B21">
        <w:rPr>
          <w:rFonts w:asciiTheme="minorHAnsi" w:hAnsiTheme="minorHAnsi"/>
          <w:color w:val="000000"/>
          <w:sz w:val="24"/>
          <w:szCs w:val="24"/>
        </w:rPr>
        <w:t>zapytaniu ofertowym</w:t>
      </w:r>
      <w:r w:rsidRPr="005C703F">
        <w:rPr>
          <w:rFonts w:asciiTheme="minorHAnsi" w:hAnsiTheme="minorHAnsi"/>
          <w:color w:val="000000"/>
          <w:sz w:val="24"/>
          <w:szCs w:val="24"/>
        </w:rPr>
        <w:t xml:space="preserve"> projekt umowy został przez nas zaakceptowany </w:t>
      </w:r>
      <w:r w:rsidR="00D44B21">
        <w:rPr>
          <w:rFonts w:asciiTheme="minorHAnsi" w:hAnsiTheme="minorHAnsi"/>
          <w:color w:val="000000"/>
          <w:sz w:val="24"/>
          <w:szCs w:val="24"/>
        </w:rPr>
        <w:br/>
      </w:r>
      <w:r w:rsidRPr="005C703F">
        <w:rPr>
          <w:rFonts w:asciiTheme="minorHAnsi" w:hAnsiTheme="minorHAnsi"/>
          <w:color w:val="000000"/>
          <w:sz w:val="24"/>
          <w:szCs w:val="24"/>
        </w:rPr>
        <w:t>i zobowiązujemy się w przypadku wyboru naszej oferty do zawarcia umowy na wyżej wymienionych warunkach w miejscu i terminie wyznaczonym przez Zamawiającego.</w:t>
      </w:r>
    </w:p>
    <w:p w14:paraId="3E6DA5D2" w14:textId="77777777" w:rsidR="006B29D2" w:rsidRPr="005C703F" w:rsidRDefault="006B29D2" w:rsidP="006B29D2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 xml:space="preserve">Informujemy, że wybór oferty nie będzie/będzie* prowadzić do powstania u Zamawiającego obowiązku podatkowego zgodnie z przepisami o podatku od towarów i usług, </w:t>
      </w:r>
    </w:p>
    <w:p w14:paraId="58547F29" w14:textId="77777777" w:rsidR="008C4AD2" w:rsidRPr="00010C4B" w:rsidRDefault="006B29D2" w:rsidP="006B29D2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>Rodzaj usługi, których świadczenie będzie prowadzić do powstania u Zamawiającego obowiązku podatkowego zgodnie z przepisami o podatku od towarów i usług (VAT):</w:t>
      </w:r>
    </w:p>
    <w:p w14:paraId="4367723B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296210A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EED03FD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5BED7C0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567DA0F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1FF73DE5" w14:textId="1C640D2E" w:rsidR="006B29D2" w:rsidRDefault="006B29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 xml:space="preserve">Wartość ww. usług bez kwoty podatku od towarów i usług (VAT) wynosi: </w:t>
      </w:r>
      <w:r w:rsidR="008C4AD2" w:rsidRPr="00010C4B">
        <w:rPr>
          <w:rFonts w:asciiTheme="minorHAnsi" w:hAnsiTheme="minorHAnsi" w:cs="Arial"/>
          <w:bCs/>
        </w:rPr>
        <w:t>……………………..</w:t>
      </w:r>
      <w:r w:rsidRPr="005C703F">
        <w:rPr>
          <w:rFonts w:asciiTheme="minorHAnsi" w:hAnsiTheme="minorHAnsi" w:cs="Arial"/>
          <w:bCs/>
        </w:rPr>
        <w:t>PLN.</w:t>
      </w:r>
    </w:p>
    <w:p w14:paraId="77D7E401" w14:textId="77777777" w:rsidR="003B5105" w:rsidRPr="005C703F" w:rsidRDefault="003B5105" w:rsidP="005C703F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Osoba upoważniona do kontaktów: </w:t>
      </w:r>
    </w:p>
    <w:p w14:paraId="3052E091" w14:textId="77777777" w:rsidR="003B5105" w:rsidRPr="005C703F" w:rsidRDefault="003B5105" w:rsidP="005C703F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..............................................................................</w:t>
      </w:r>
    </w:p>
    <w:p w14:paraId="500D6D06" w14:textId="035B7EAE" w:rsidR="006B29D2" w:rsidRPr="005C703F" w:rsidRDefault="003B5105" w:rsidP="005C703F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tel./faks:.................................................................</w:t>
      </w:r>
    </w:p>
    <w:p w14:paraId="12733C6F" w14:textId="3258E613" w:rsidR="006B29D2" w:rsidRPr="005C703F" w:rsidRDefault="006B29D2" w:rsidP="005C703F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 xml:space="preserve">Oświadczenie Wykonawcy </w:t>
      </w:r>
      <w:r w:rsidRPr="005C703F">
        <w:rPr>
          <w:rFonts w:asciiTheme="minorHAnsi" w:hAnsiTheme="minorHAnsi" w:cs="Arial"/>
        </w:rPr>
        <w:t>w zakresie wypełnienia obowiązków informacyjnych przewidzianych w art. 13 lub art. 14 RODO:</w:t>
      </w:r>
    </w:p>
    <w:p w14:paraId="1F779681" w14:textId="4E269EA0" w:rsidR="008C4AD2" w:rsidRPr="00EE6B03" w:rsidRDefault="006B29D2" w:rsidP="001E04CF">
      <w:pPr>
        <w:pStyle w:val="NormalnyWeb"/>
        <w:spacing w:before="120" w:beforeAutospacing="0" w:after="120" w:afterAutospacing="0"/>
        <w:ind w:firstLine="1"/>
        <w:jc w:val="both"/>
      </w:pPr>
      <w:r w:rsidRPr="005C703F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Pr="005C703F">
        <w:rPr>
          <w:rFonts w:asciiTheme="minorHAnsi" w:hAnsiTheme="minorHAnsi" w:cs="Arial"/>
          <w:color w:val="000000"/>
          <w:vertAlign w:val="superscript"/>
        </w:rPr>
        <w:t>1)</w:t>
      </w:r>
      <w:r w:rsidRPr="005C703F">
        <w:rPr>
          <w:rFonts w:asciiTheme="minorHAnsi" w:hAnsiTheme="minorHAnsi" w:cs="Arial"/>
          <w:color w:val="000000"/>
        </w:rPr>
        <w:t xml:space="preserve"> wobec osób fizycznych, </w:t>
      </w:r>
      <w:r w:rsidRPr="005C703F">
        <w:rPr>
          <w:rFonts w:asciiTheme="minorHAnsi" w:hAnsiTheme="minorHAnsi" w:cs="Arial"/>
        </w:rPr>
        <w:t>od których dane osobowe bezpośrednio lub pośrednio pozyskałem</w:t>
      </w:r>
      <w:r w:rsidRPr="005C703F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5C703F">
        <w:rPr>
          <w:rFonts w:asciiTheme="minorHAnsi" w:hAnsiTheme="minorHAnsi" w:cs="Arial"/>
        </w:rPr>
        <w:t>.*</w:t>
      </w:r>
    </w:p>
    <w:p w14:paraId="18921FDF" w14:textId="77777777" w:rsidR="008C4AD2" w:rsidRPr="005C703F" w:rsidRDefault="008C4AD2" w:rsidP="005C703F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Osoby uprawnione  do podpisywania oferty/zawarcia umowy: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2410"/>
        <w:gridCol w:w="2084"/>
        <w:gridCol w:w="2218"/>
      </w:tblGrid>
      <w:tr w:rsidR="008C4AD2" w:rsidRPr="008D1319" w14:paraId="273796B3" w14:textId="77777777" w:rsidTr="008C4AD2">
        <w:tc>
          <w:tcPr>
            <w:tcW w:w="2630" w:type="dxa"/>
            <w:vAlign w:val="center"/>
          </w:tcPr>
          <w:p w14:paraId="38DD6862" w14:textId="77777777" w:rsidR="008C4AD2" w:rsidRPr="005C703F" w:rsidRDefault="008C4AD2" w:rsidP="008C4AD2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Zakres umocowania</w:t>
            </w:r>
          </w:p>
        </w:tc>
        <w:tc>
          <w:tcPr>
            <w:tcW w:w="2410" w:type="dxa"/>
            <w:vAlign w:val="center"/>
          </w:tcPr>
          <w:p w14:paraId="20FA3E30" w14:textId="77777777" w:rsidR="008C4AD2" w:rsidRPr="005C703F" w:rsidRDefault="008C4AD2" w:rsidP="008C4AD2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2084" w:type="dxa"/>
            <w:vAlign w:val="center"/>
          </w:tcPr>
          <w:p w14:paraId="3B306EF6" w14:textId="77777777" w:rsidR="008C4AD2" w:rsidRPr="005C703F" w:rsidRDefault="008C4AD2" w:rsidP="008C4AD2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Stanowisko</w:t>
            </w:r>
          </w:p>
        </w:tc>
        <w:tc>
          <w:tcPr>
            <w:tcW w:w="2218" w:type="dxa"/>
            <w:vAlign w:val="center"/>
          </w:tcPr>
          <w:p w14:paraId="4C1D9DB2" w14:textId="77777777" w:rsidR="008C4AD2" w:rsidRPr="005C703F" w:rsidRDefault="008C4AD2" w:rsidP="008C4AD2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 xml:space="preserve">Podstawa prawna </w:t>
            </w:r>
          </w:p>
        </w:tc>
      </w:tr>
      <w:tr w:rsidR="008C4AD2" w:rsidRPr="008D1319" w14:paraId="6E74447B" w14:textId="77777777" w:rsidTr="008C4AD2">
        <w:trPr>
          <w:trHeight w:val="851"/>
        </w:trPr>
        <w:tc>
          <w:tcPr>
            <w:tcW w:w="2630" w:type="dxa"/>
            <w:vAlign w:val="center"/>
          </w:tcPr>
          <w:p w14:paraId="46289A9B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lastRenderedPageBreak/>
              <w:t>Zawarcie umowy</w:t>
            </w:r>
          </w:p>
        </w:tc>
        <w:tc>
          <w:tcPr>
            <w:tcW w:w="2410" w:type="dxa"/>
            <w:vAlign w:val="center"/>
          </w:tcPr>
          <w:p w14:paraId="1EC00926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82BAC4E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E7DFA56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51F99274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B153B56" w14:textId="77777777" w:rsidR="008C4AD2" w:rsidRPr="005C703F" w:rsidRDefault="008C4AD2" w:rsidP="005C703F">
      <w:pPr>
        <w:autoSpaceDE w:val="0"/>
        <w:autoSpaceDN w:val="0"/>
        <w:adjustRightInd w:val="0"/>
        <w:rPr>
          <w:rFonts w:asciiTheme="minorHAnsi" w:hAnsiTheme="minorHAnsi" w:cs="Bookman Old Style"/>
          <w:color w:val="000000"/>
          <w:sz w:val="24"/>
          <w:szCs w:val="24"/>
        </w:rPr>
      </w:pPr>
    </w:p>
    <w:p w14:paraId="1D19B27C" w14:textId="35E925FE" w:rsidR="008C4AD2" w:rsidRPr="00010C4B" w:rsidRDefault="008C4AD2" w:rsidP="005C703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>Załącznikami do niniejszej oferty są:</w:t>
      </w:r>
    </w:p>
    <w:p w14:paraId="792A07F0" w14:textId="208197D2" w:rsidR="008C4AD2" w:rsidRPr="005C703F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26BA0FF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60C10EE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7F26071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6AC7E06" w14:textId="77777777" w:rsidR="008C4AD2" w:rsidRPr="005C703F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p w14:paraId="2125FDD0" w14:textId="7F1E322A" w:rsidR="003B5105" w:rsidRPr="005C703F" w:rsidRDefault="003B5105" w:rsidP="005C703F">
      <w:pPr>
        <w:spacing w:after="120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                    </w:t>
      </w:r>
    </w:p>
    <w:p w14:paraId="4986CEA2" w14:textId="77777777" w:rsidR="003B5105" w:rsidRPr="005C703F" w:rsidRDefault="003B5105" w:rsidP="003B5105">
      <w:pPr>
        <w:rPr>
          <w:rFonts w:asciiTheme="minorHAnsi" w:hAnsiTheme="minorHAnsi"/>
          <w:sz w:val="20"/>
          <w:szCs w:val="20"/>
        </w:rPr>
      </w:pPr>
    </w:p>
    <w:p w14:paraId="53B1EDEC" w14:textId="44776101" w:rsidR="003B5105" w:rsidRPr="005C703F" w:rsidRDefault="003B5105" w:rsidP="005C703F">
      <w:pPr>
        <w:spacing w:after="0"/>
        <w:rPr>
          <w:rFonts w:asciiTheme="minorHAnsi" w:hAnsiTheme="minorHAnsi"/>
          <w:sz w:val="20"/>
          <w:szCs w:val="20"/>
        </w:rPr>
      </w:pPr>
      <w:r w:rsidRPr="005C703F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</w:t>
      </w:r>
      <w:r w:rsidR="008C4AD2" w:rsidRPr="00010C4B">
        <w:rPr>
          <w:rFonts w:asciiTheme="minorHAnsi" w:hAnsiTheme="minorHAnsi"/>
          <w:sz w:val="20"/>
          <w:szCs w:val="20"/>
        </w:rPr>
        <w:t xml:space="preserve">        </w:t>
      </w:r>
      <w:r w:rsidR="008C4AD2" w:rsidRPr="008D1319">
        <w:rPr>
          <w:rFonts w:asciiTheme="minorHAnsi" w:hAnsiTheme="minorHAnsi"/>
          <w:sz w:val="20"/>
          <w:szCs w:val="20"/>
        </w:rPr>
        <w:t xml:space="preserve">             </w:t>
      </w:r>
      <w:r w:rsidRPr="005C703F">
        <w:rPr>
          <w:rFonts w:asciiTheme="minorHAnsi" w:hAnsiTheme="minorHAnsi"/>
          <w:sz w:val="20"/>
          <w:szCs w:val="20"/>
        </w:rPr>
        <w:t>……………………………………..</w:t>
      </w:r>
    </w:p>
    <w:p w14:paraId="6C01651A" w14:textId="77777777" w:rsidR="003B5105" w:rsidRPr="005C703F" w:rsidRDefault="003B5105" w:rsidP="005C703F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5C703F">
        <w:rPr>
          <w:rFonts w:asciiTheme="minorHAnsi" w:hAnsiTheme="minorHAnsi"/>
          <w:sz w:val="20"/>
          <w:szCs w:val="20"/>
        </w:rPr>
        <w:t xml:space="preserve">              (data)</w:t>
      </w:r>
      <w:r w:rsidRPr="005C703F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5C703F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1F63AD56" w14:textId="37823E54" w:rsidR="003B5105" w:rsidRPr="005C703F" w:rsidRDefault="003B5105" w:rsidP="005C703F">
      <w:pPr>
        <w:spacing w:after="0"/>
        <w:rPr>
          <w:rFonts w:asciiTheme="minorHAnsi" w:hAnsiTheme="minorHAnsi"/>
          <w:sz w:val="20"/>
          <w:szCs w:val="20"/>
        </w:rPr>
      </w:pPr>
      <w:r w:rsidRPr="005C703F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</w:t>
      </w:r>
      <w:r w:rsidR="001F30AA" w:rsidRPr="00010C4B">
        <w:rPr>
          <w:rFonts w:asciiTheme="minorHAnsi" w:hAnsiTheme="minorHAnsi"/>
          <w:i/>
          <w:iCs/>
          <w:sz w:val="20"/>
          <w:szCs w:val="20"/>
        </w:rPr>
        <w:t xml:space="preserve">               </w:t>
      </w:r>
      <w:proofErr w:type="spellStart"/>
      <w:r w:rsidRPr="005C703F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5C703F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4DFD7E07" w14:textId="77777777" w:rsidR="003B5105" w:rsidRPr="005C703F" w:rsidRDefault="003B5105" w:rsidP="005C703F">
      <w:pPr>
        <w:spacing w:after="0"/>
        <w:rPr>
          <w:rFonts w:asciiTheme="minorHAnsi" w:hAnsiTheme="minorHAnsi"/>
          <w:sz w:val="24"/>
          <w:szCs w:val="24"/>
        </w:rPr>
      </w:pPr>
    </w:p>
    <w:p w14:paraId="2BDD0146" w14:textId="77777777" w:rsidR="006F4F7B" w:rsidRPr="008D1319" w:rsidRDefault="006F4F7B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53CD470A" w14:textId="77777777" w:rsidR="008C4AD2" w:rsidRPr="005C703F" w:rsidRDefault="008C4AD2" w:rsidP="008C4AD2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  <w:r w:rsidRPr="005C703F">
        <w:rPr>
          <w:rFonts w:asciiTheme="minorHAnsi" w:hAnsiTheme="minorHAnsi" w:cs="Arial"/>
          <w:color w:val="000000"/>
          <w:lang w:eastAsia="pl-PL"/>
        </w:rPr>
        <w:t>______________________________</w:t>
      </w:r>
    </w:p>
    <w:p w14:paraId="052B2A78" w14:textId="77777777" w:rsidR="008C4AD2" w:rsidRPr="005C703F" w:rsidRDefault="008C4AD2" w:rsidP="008C4AD2">
      <w:pPr>
        <w:spacing w:after="0" w:line="240" w:lineRule="auto"/>
        <w:ind w:left="142" w:hanging="142"/>
        <w:jc w:val="both"/>
        <w:rPr>
          <w:rFonts w:asciiTheme="minorHAnsi" w:hAnsiTheme="minorHAnsi" w:cs="Arial"/>
          <w:sz w:val="16"/>
          <w:szCs w:val="16"/>
          <w:lang w:eastAsia="pl-PL"/>
        </w:rPr>
      </w:pPr>
    </w:p>
    <w:p w14:paraId="6408FD48" w14:textId="77777777" w:rsidR="008C4AD2" w:rsidRPr="005C703F" w:rsidRDefault="008C4AD2" w:rsidP="008C4AD2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5C703F">
        <w:rPr>
          <w:rFonts w:asciiTheme="minorHAnsi" w:hAnsiTheme="minorHAnsi" w:cs="Arial"/>
          <w:color w:val="000000"/>
          <w:sz w:val="18"/>
          <w:szCs w:val="18"/>
          <w:vertAlign w:val="superscript"/>
        </w:rPr>
        <w:t xml:space="preserve">1) </w:t>
      </w:r>
      <w:r w:rsidRPr="005C703F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5C703F">
        <w:rPr>
          <w:rFonts w:asciiTheme="minorHAnsi" w:hAnsiTheme="minorHAnsi" w:cs="Arial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7E99C21" w14:textId="77777777" w:rsidR="008C4AD2" w:rsidRPr="005C703F" w:rsidRDefault="008C4AD2" w:rsidP="008C4AD2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588693A3" w14:textId="03BD7583" w:rsidR="006F4F7B" w:rsidRPr="000F0C15" w:rsidRDefault="008C4AD2" w:rsidP="000F0C15">
      <w:pPr>
        <w:spacing w:after="0"/>
        <w:ind w:left="142" w:hanging="142"/>
        <w:jc w:val="both"/>
        <w:rPr>
          <w:rFonts w:asciiTheme="minorHAnsi" w:hAnsiTheme="minorHAnsi" w:cs="Arial"/>
          <w:sz w:val="18"/>
          <w:szCs w:val="18"/>
          <w:lang w:eastAsia="pl-PL"/>
        </w:rPr>
      </w:pPr>
      <w:r w:rsidRPr="005C703F">
        <w:rPr>
          <w:rFonts w:asciiTheme="minorHAnsi" w:hAnsiTheme="minorHAnsi" w:cs="Arial"/>
          <w:color w:val="000000"/>
          <w:sz w:val="18"/>
          <w:szCs w:val="18"/>
          <w:lang w:eastAsia="pl-PL"/>
        </w:rPr>
        <w:t xml:space="preserve">* W przypadku, gdy Wykonawca </w:t>
      </w:r>
      <w:r w:rsidRPr="005C703F">
        <w:rPr>
          <w:rFonts w:asciiTheme="minorHAnsi" w:hAnsiTheme="minorHAnsi" w:cs="Arial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5C703F">
        <w:rPr>
          <w:rFonts w:asciiTheme="minorHAnsi" w:hAnsiTheme="minorHAnsi" w:cs="Arial"/>
          <w:b/>
          <w:sz w:val="18"/>
          <w:szCs w:val="18"/>
          <w:u w:val="single"/>
          <w:lang w:eastAsia="pl-PL"/>
        </w:rPr>
        <w:t>(należy przekreślić oświadczenie).</w:t>
      </w:r>
    </w:p>
    <w:sectPr w:rsidR="006F4F7B" w:rsidRPr="000F0C15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6CC54" w14:textId="77777777" w:rsidR="005A1991" w:rsidRDefault="005A1991" w:rsidP="002E30C2">
      <w:pPr>
        <w:spacing w:after="0" w:line="240" w:lineRule="auto"/>
      </w:pPr>
      <w:r>
        <w:separator/>
      </w:r>
    </w:p>
  </w:endnote>
  <w:endnote w:type="continuationSeparator" w:id="0">
    <w:p w14:paraId="49A36878" w14:textId="77777777" w:rsidR="005A1991" w:rsidRDefault="005A1991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5C1A" w14:textId="344B6E9F" w:rsidR="00CE13DE" w:rsidRDefault="00CE13DE" w:rsidP="0099190E">
    <w:pPr>
      <w:pStyle w:val="Stopka"/>
      <w:jc w:val="right"/>
    </w:pP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0F0C15">
          <w:rPr>
            <w:noProof/>
            <w:sz w:val="20"/>
            <w:szCs w:val="20"/>
          </w:rPr>
          <w:t>4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4A480B07" w:rsidR="00CE13DE" w:rsidRPr="0090782D" w:rsidRDefault="00CE13DE" w:rsidP="009078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C82EF" w14:textId="77777777" w:rsidR="005A1991" w:rsidRDefault="005A1991" w:rsidP="002E30C2">
      <w:pPr>
        <w:spacing w:after="0" w:line="240" w:lineRule="auto"/>
      </w:pPr>
      <w:r>
        <w:separator/>
      </w:r>
    </w:p>
  </w:footnote>
  <w:footnote w:type="continuationSeparator" w:id="0">
    <w:p w14:paraId="38426A5B" w14:textId="77777777" w:rsidR="005A1991" w:rsidRDefault="005A1991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82180" w14:textId="77777777" w:rsidR="00CE13DE" w:rsidRPr="00A272F6" w:rsidRDefault="00CE13DE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CE13DE" w:rsidRPr="00FD2A0B" w:rsidRDefault="00CE13DE" w:rsidP="00FD2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DECC" w14:textId="313EDE88" w:rsidR="00D44B21" w:rsidRPr="00703A59" w:rsidRDefault="00D44B21" w:rsidP="00D44B21">
    <w:pPr>
      <w:keepNext/>
      <w:widowControl w:val="0"/>
      <w:spacing w:before="240" w:after="120"/>
      <w:jc w:val="center"/>
      <w:rPr>
        <w:rFonts w:ascii="Calibri Light" w:eastAsia="Lucida Sans Unicode" w:hAnsi="Calibri Light" w:cs="Calibri Light"/>
        <w:kern w:val="1"/>
        <w:sz w:val="20"/>
        <w:szCs w:val="20"/>
      </w:rPr>
    </w:pPr>
    <w:r w:rsidRPr="00703A59">
      <w:rPr>
        <w:rFonts w:ascii="Calibri Light" w:eastAsia="Lucida Sans Unicode" w:hAnsi="Calibri Light" w:cs="Calibri Light"/>
        <w:kern w:val="1"/>
        <w:sz w:val="20"/>
        <w:szCs w:val="20"/>
      </w:rPr>
      <w:t>Samodzielny Gminny Ośrodek Zdrowia w Białym Dunajcu</w:t>
    </w:r>
    <w:r w:rsidRPr="00703A59">
      <w:rPr>
        <w:rFonts w:ascii="Calibri Light" w:eastAsia="Lucida Sans Unicode" w:hAnsi="Calibri Light" w:cs="Calibri Light"/>
        <w:kern w:val="1"/>
        <w:sz w:val="20"/>
        <w:szCs w:val="20"/>
      </w:rPr>
      <w:br/>
      <w:t xml:space="preserve"> ul. Jana Pawła II 201, 34-425 Biały Dunajec</w:t>
    </w:r>
  </w:p>
  <w:p w14:paraId="12113C1E" w14:textId="77777777" w:rsidR="00CE13DE" w:rsidRPr="00A272F6" w:rsidRDefault="00CE13DE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CE13DE" w:rsidRDefault="00CE13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1E716D4"/>
    <w:multiLevelType w:val="hybridMultilevel"/>
    <w:tmpl w:val="F4866278"/>
    <w:lvl w:ilvl="0" w:tplc="0CE0655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975A01"/>
    <w:multiLevelType w:val="hybridMultilevel"/>
    <w:tmpl w:val="3C62E6BC"/>
    <w:lvl w:ilvl="0" w:tplc="42D8C46A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7B46AF"/>
    <w:multiLevelType w:val="hybridMultilevel"/>
    <w:tmpl w:val="C1A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CB247D8"/>
    <w:multiLevelType w:val="hybridMultilevel"/>
    <w:tmpl w:val="C87E2F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1" w15:restartNumberingAfterBreak="0">
    <w:nsid w:val="0CE71FED"/>
    <w:multiLevelType w:val="hybridMultilevel"/>
    <w:tmpl w:val="153E7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1412F5"/>
    <w:multiLevelType w:val="hybridMultilevel"/>
    <w:tmpl w:val="F5044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0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9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4594369"/>
    <w:multiLevelType w:val="hybridMultilevel"/>
    <w:tmpl w:val="93B0624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F608F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174D18D3"/>
    <w:multiLevelType w:val="hybridMultilevel"/>
    <w:tmpl w:val="0D2003FE"/>
    <w:lvl w:ilvl="0" w:tplc="C8DAF696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A056BD0"/>
    <w:multiLevelType w:val="hybridMultilevel"/>
    <w:tmpl w:val="B31271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C220CC3"/>
    <w:multiLevelType w:val="hybridMultilevel"/>
    <w:tmpl w:val="A2422C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E0568DC"/>
    <w:multiLevelType w:val="hybridMultilevel"/>
    <w:tmpl w:val="FF6C6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1FFD70AC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3" w15:restartNumberingAfterBreak="0">
    <w:nsid w:val="2A9017B2"/>
    <w:multiLevelType w:val="hybridMultilevel"/>
    <w:tmpl w:val="6B40F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954636"/>
    <w:multiLevelType w:val="hybridMultilevel"/>
    <w:tmpl w:val="6FC2D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2C223D51"/>
    <w:multiLevelType w:val="hybridMultilevel"/>
    <w:tmpl w:val="09823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E077067"/>
    <w:multiLevelType w:val="hybridMultilevel"/>
    <w:tmpl w:val="EC763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14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5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F63EBD"/>
    <w:multiLevelType w:val="hybridMultilevel"/>
    <w:tmpl w:val="480EB584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8B60E5"/>
    <w:multiLevelType w:val="hybridMultilevel"/>
    <w:tmpl w:val="1C846FDA"/>
    <w:lvl w:ilvl="0" w:tplc="0EE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32390164"/>
    <w:multiLevelType w:val="hybridMultilevel"/>
    <w:tmpl w:val="B144F6D6"/>
    <w:lvl w:ilvl="0" w:tplc="0B3A063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25B0E55"/>
    <w:multiLevelType w:val="hybridMultilevel"/>
    <w:tmpl w:val="0B4A8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34BE1C1C"/>
    <w:multiLevelType w:val="hybridMultilevel"/>
    <w:tmpl w:val="3858CFE0"/>
    <w:lvl w:ilvl="0" w:tplc="59127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7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51F28F6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58D1129"/>
    <w:multiLevelType w:val="hybridMultilevel"/>
    <w:tmpl w:val="14F2E1D0"/>
    <w:lvl w:ilvl="0" w:tplc="ECB8DE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6075B64"/>
    <w:multiLevelType w:val="hybridMultilevel"/>
    <w:tmpl w:val="4F04B5F8"/>
    <w:lvl w:ilvl="0" w:tplc="67464F5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3625747B"/>
    <w:multiLevelType w:val="hybridMultilevel"/>
    <w:tmpl w:val="FE5BA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5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6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381A0524"/>
    <w:multiLevelType w:val="hybridMultilevel"/>
    <w:tmpl w:val="C692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3E9170B2"/>
    <w:multiLevelType w:val="hybridMultilevel"/>
    <w:tmpl w:val="B8565B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3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4" w15:restartNumberingAfterBreak="0">
    <w:nsid w:val="40496F03"/>
    <w:multiLevelType w:val="hybridMultilevel"/>
    <w:tmpl w:val="1FC89C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57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1" w15:restartNumberingAfterBreak="0">
    <w:nsid w:val="42224F7B"/>
    <w:multiLevelType w:val="hybridMultilevel"/>
    <w:tmpl w:val="78F83B6C"/>
    <w:lvl w:ilvl="0" w:tplc="81180B7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32A71F7"/>
    <w:multiLevelType w:val="hybridMultilevel"/>
    <w:tmpl w:val="D48C9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4B938D1"/>
    <w:multiLevelType w:val="hybridMultilevel"/>
    <w:tmpl w:val="2326E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8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2" w15:restartNumberingAfterBreak="0">
    <w:nsid w:val="45FB74A1"/>
    <w:multiLevelType w:val="hybridMultilevel"/>
    <w:tmpl w:val="FE22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476375D9"/>
    <w:multiLevelType w:val="hybridMultilevel"/>
    <w:tmpl w:val="47A28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47EA0CCC"/>
    <w:multiLevelType w:val="hybridMultilevel"/>
    <w:tmpl w:val="72606746"/>
    <w:lvl w:ilvl="0" w:tplc="178A79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3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4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5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6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8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1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4DA75547"/>
    <w:multiLevelType w:val="hybridMultilevel"/>
    <w:tmpl w:val="9F24B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E38080B"/>
    <w:multiLevelType w:val="hybridMultilevel"/>
    <w:tmpl w:val="B3F09A24"/>
    <w:lvl w:ilvl="0" w:tplc="E5D49134">
      <w:start w:val="1"/>
      <w:numFmt w:val="decimal"/>
      <w:lvlText w:val="%1."/>
      <w:lvlJc w:val="left"/>
      <w:pPr>
        <w:ind w:left="1146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4" w15:restartNumberingAfterBreak="0">
    <w:nsid w:val="4E5D00B4"/>
    <w:multiLevelType w:val="hybridMultilevel"/>
    <w:tmpl w:val="4AB21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 w15:restartNumberingAfterBreak="0">
    <w:nsid w:val="502A1512"/>
    <w:multiLevelType w:val="hybridMultilevel"/>
    <w:tmpl w:val="1FC2BD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1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 w15:restartNumberingAfterBreak="0">
    <w:nsid w:val="51EF0407"/>
    <w:multiLevelType w:val="hybridMultilevel"/>
    <w:tmpl w:val="7FB6C8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4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6" w15:restartNumberingAfterBreak="0">
    <w:nsid w:val="54F345FC"/>
    <w:multiLevelType w:val="hybridMultilevel"/>
    <w:tmpl w:val="424E0708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59A3651"/>
    <w:multiLevelType w:val="hybridMultilevel"/>
    <w:tmpl w:val="EE2A64C0"/>
    <w:lvl w:ilvl="0" w:tplc="04150019">
      <w:start w:val="1"/>
      <w:numFmt w:val="lowerLetter"/>
      <w:lvlText w:val="%1."/>
      <w:lvlJc w:val="left"/>
      <w:pPr>
        <w:ind w:left="15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8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5" w15:restartNumberingAfterBreak="0">
    <w:nsid w:val="5C516050"/>
    <w:multiLevelType w:val="hybridMultilevel"/>
    <w:tmpl w:val="8A56A026"/>
    <w:lvl w:ilvl="0" w:tplc="7A244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7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8" w15:restartNumberingAfterBreak="0">
    <w:nsid w:val="5DDE5443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2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25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7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3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34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6547316E"/>
    <w:multiLevelType w:val="hybridMultilevel"/>
    <w:tmpl w:val="EE30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9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40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73E120B"/>
    <w:multiLevelType w:val="hybridMultilevel"/>
    <w:tmpl w:val="C548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43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4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46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7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8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0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3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4" w15:restartNumberingAfterBreak="0">
    <w:nsid w:val="6CF70C59"/>
    <w:multiLevelType w:val="hybridMultilevel"/>
    <w:tmpl w:val="D9E22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6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436FAC"/>
    <w:multiLevelType w:val="hybridMultilevel"/>
    <w:tmpl w:val="CD96A726"/>
    <w:lvl w:ilvl="0" w:tplc="6A803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9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70B0557E"/>
    <w:multiLevelType w:val="hybridMultilevel"/>
    <w:tmpl w:val="D0FA8360"/>
    <w:lvl w:ilvl="0" w:tplc="979A7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7" w15:restartNumberingAfterBreak="0">
    <w:nsid w:val="718F5E51"/>
    <w:multiLevelType w:val="hybridMultilevel"/>
    <w:tmpl w:val="C9A08A96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06B26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D3E3668">
      <w:start w:val="3"/>
      <w:numFmt w:val="lowerLetter"/>
      <w:lvlText w:val="%6."/>
      <w:lvlJc w:val="left"/>
      <w:pPr>
        <w:ind w:left="4500" w:hanging="360"/>
      </w:pPr>
      <w:rPr>
        <w:rFonts w:cs="Arial"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2173700"/>
    <w:multiLevelType w:val="hybridMultilevel"/>
    <w:tmpl w:val="78EC60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73391F63"/>
    <w:multiLevelType w:val="hybridMultilevel"/>
    <w:tmpl w:val="840AFC8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EDB8364A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3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502236F"/>
    <w:multiLevelType w:val="hybridMultilevel"/>
    <w:tmpl w:val="EF9A87EA"/>
    <w:lvl w:ilvl="0" w:tplc="9B36E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9B7FE0"/>
    <w:multiLevelType w:val="hybridMultilevel"/>
    <w:tmpl w:val="F246FC1C"/>
    <w:lvl w:ilvl="0" w:tplc="55A27A9A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8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9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0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1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2" w15:restartNumberingAfterBreak="0">
    <w:nsid w:val="76E616AE"/>
    <w:multiLevelType w:val="hybridMultilevel"/>
    <w:tmpl w:val="705866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6EF7150"/>
    <w:multiLevelType w:val="hybridMultilevel"/>
    <w:tmpl w:val="AFACF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5" w15:restartNumberingAfterBreak="0">
    <w:nsid w:val="77375678"/>
    <w:multiLevelType w:val="hybridMultilevel"/>
    <w:tmpl w:val="02364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76F2F22"/>
    <w:multiLevelType w:val="hybridMultilevel"/>
    <w:tmpl w:val="F23694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8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9" w15:restartNumberingAfterBreak="0">
    <w:nsid w:val="77F2643B"/>
    <w:multiLevelType w:val="hybridMultilevel"/>
    <w:tmpl w:val="FF08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91" w15:restartNumberingAfterBreak="0">
    <w:nsid w:val="786B7E62"/>
    <w:multiLevelType w:val="hybridMultilevel"/>
    <w:tmpl w:val="9E14D2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94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5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96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0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1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2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4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5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4"/>
  </w:num>
  <w:num w:numId="4">
    <w:abstractNumId w:val="226"/>
  </w:num>
  <w:num w:numId="5">
    <w:abstractNumId w:val="253"/>
  </w:num>
  <w:num w:numId="6">
    <w:abstractNumId w:val="38"/>
  </w:num>
  <w:num w:numId="7">
    <w:abstractNumId w:val="233"/>
  </w:num>
  <w:num w:numId="8">
    <w:abstractNumId w:val="305"/>
  </w:num>
  <w:num w:numId="9">
    <w:abstractNumId w:val="196"/>
  </w:num>
  <w:num w:numId="10">
    <w:abstractNumId w:val="11"/>
  </w:num>
  <w:num w:numId="11">
    <w:abstractNumId w:val="59"/>
  </w:num>
  <w:num w:numId="12">
    <w:abstractNumId w:val="136"/>
  </w:num>
  <w:num w:numId="13">
    <w:abstractNumId w:val="157"/>
  </w:num>
  <w:num w:numId="14">
    <w:abstractNumId w:val="189"/>
  </w:num>
  <w:num w:numId="15">
    <w:abstractNumId w:val="147"/>
  </w:num>
  <w:num w:numId="16">
    <w:abstractNumId w:val="249"/>
  </w:num>
  <w:num w:numId="17">
    <w:abstractNumId w:val="191"/>
  </w:num>
  <w:num w:numId="18">
    <w:abstractNumId w:val="251"/>
  </w:num>
  <w:num w:numId="19">
    <w:abstractNumId w:val="217"/>
  </w:num>
  <w:num w:numId="20">
    <w:abstractNumId w:val="174"/>
  </w:num>
  <w:num w:numId="21">
    <w:abstractNumId w:val="61"/>
  </w:num>
  <w:num w:numId="22">
    <w:abstractNumId w:val="290"/>
  </w:num>
  <w:num w:numId="23">
    <w:abstractNumId w:val="152"/>
  </w:num>
  <w:num w:numId="24">
    <w:abstractNumId w:val="156"/>
  </w:num>
  <w:num w:numId="25">
    <w:abstractNumId w:val="21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</w:num>
  <w:num w:numId="28">
    <w:abstractNumId w:val="45"/>
  </w:num>
  <w:num w:numId="29">
    <w:abstractNumId w:val="244"/>
  </w:num>
  <w:num w:numId="30">
    <w:abstractNumId w:val="113"/>
  </w:num>
  <w:num w:numId="31">
    <w:abstractNumId w:val="280"/>
  </w:num>
  <w:num w:numId="32">
    <w:abstractNumId w:val="281"/>
  </w:num>
  <w:num w:numId="33">
    <w:abstractNumId w:val="89"/>
  </w:num>
  <w:num w:numId="34">
    <w:abstractNumId w:val="224"/>
  </w:num>
  <w:num w:numId="35">
    <w:abstractNumId w:val="91"/>
  </w:num>
  <w:num w:numId="36">
    <w:abstractNumId w:val="182"/>
  </w:num>
  <w:num w:numId="37">
    <w:abstractNumId w:val="140"/>
  </w:num>
  <w:num w:numId="38">
    <w:abstractNumId w:val="242"/>
  </w:num>
  <w:num w:numId="39">
    <w:abstractNumId w:val="37"/>
  </w:num>
  <w:num w:numId="40">
    <w:abstractNumId w:val="12"/>
  </w:num>
  <w:num w:numId="41">
    <w:abstractNumId w:val="190"/>
  </w:num>
  <w:num w:numId="42">
    <w:abstractNumId w:val="239"/>
  </w:num>
  <w:num w:numId="43">
    <w:abstractNumId w:val="203"/>
  </w:num>
  <w:num w:numId="44">
    <w:abstractNumId w:val="188"/>
  </w:num>
  <w:num w:numId="45">
    <w:abstractNumId w:val="293"/>
  </w:num>
  <w:num w:numId="46">
    <w:abstractNumId w:val="208"/>
  </w:num>
  <w:num w:numId="47">
    <w:abstractNumId w:val="36"/>
  </w:num>
  <w:num w:numId="48">
    <w:abstractNumId w:val="47"/>
  </w:num>
  <w:num w:numId="49">
    <w:abstractNumId w:val="200"/>
  </w:num>
  <w:num w:numId="50">
    <w:abstractNumId w:val="35"/>
  </w:num>
  <w:num w:numId="51">
    <w:abstractNumId w:val="219"/>
  </w:num>
  <w:num w:numId="52">
    <w:abstractNumId w:val="252"/>
  </w:num>
  <w:num w:numId="53">
    <w:abstractNumId w:val="165"/>
  </w:num>
  <w:num w:numId="54">
    <w:abstractNumId w:val="120"/>
  </w:num>
  <w:num w:numId="55">
    <w:abstractNumId w:val="99"/>
  </w:num>
  <w:num w:numId="56">
    <w:abstractNumId w:val="143"/>
  </w:num>
  <w:num w:numId="57">
    <w:abstractNumId w:val="177"/>
  </w:num>
  <w:num w:numId="58">
    <w:abstractNumId w:val="40"/>
  </w:num>
  <w:num w:numId="59">
    <w:abstractNumId w:val="168"/>
  </w:num>
  <w:num w:numId="60">
    <w:abstractNumId w:val="124"/>
  </w:num>
  <w:num w:numId="61">
    <w:abstractNumId w:val="212"/>
  </w:num>
  <w:num w:numId="62">
    <w:abstractNumId w:val="180"/>
  </w:num>
  <w:num w:numId="63">
    <w:abstractNumId w:val="245"/>
  </w:num>
  <w:num w:numId="64">
    <w:abstractNumId w:val="201"/>
  </w:num>
  <w:num w:numId="65">
    <w:abstractNumId w:val="49"/>
  </w:num>
  <w:num w:numId="66">
    <w:abstractNumId w:val="295"/>
    <w:lvlOverride w:ilvl="0">
      <w:startOverride w:val="1"/>
    </w:lvlOverride>
  </w:num>
  <w:num w:numId="67">
    <w:abstractNumId w:val="43"/>
  </w:num>
  <w:num w:numId="68">
    <w:abstractNumId w:val="77"/>
  </w:num>
  <w:num w:numId="69">
    <w:abstractNumId w:val="97"/>
  </w:num>
  <w:num w:numId="70">
    <w:abstractNumId w:val="214"/>
  </w:num>
  <w:num w:numId="71">
    <w:abstractNumId w:val="228"/>
  </w:num>
  <w:num w:numId="72">
    <w:abstractNumId w:val="90"/>
  </w:num>
  <w:num w:numId="73">
    <w:abstractNumId w:val="294"/>
  </w:num>
  <w:num w:numId="74">
    <w:abstractNumId w:val="296"/>
  </w:num>
  <w:num w:numId="75">
    <w:abstractNumId w:val="68"/>
  </w:num>
  <w:num w:numId="76">
    <w:abstractNumId w:val="27"/>
  </w:num>
  <w:num w:numId="77">
    <w:abstractNumId w:val="71"/>
  </w:num>
  <w:num w:numId="78">
    <w:abstractNumId w:val="250"/>
  </w:num>
  <w:num w:numId="79">
    <w:abstractNumId w:val="173"/>
  </w:num>
  <w:num w:numId="80">
    <w:abstractNumId w:val="79"/>
  </w:num>
  <w:num w:numId="81">
    <w:abstractNumId w:val="301"/>
  </w:num>
  <w:num w:numId="82">
    <w:abstractNumId w:val="134"/>
  </w:num>
  <w:num w:numId="8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3"/>
  </w:num>
  <w:num w:numId="90">
    <w:abstractNumId w:val="256"/>
  </w:num>
  <w:num w:numId="91">
    <w:abstractNumId w:val="13"/>
  </w:num>
  <w:num w:numId="92">
    <w:abstractNumId w:val="288"/>
  </w:num>
  <w:num w:numId="93">
    <w:abstractNumId w:val="114"/>
  </w:num>
  <w:num w:numId="94">
    <w:abstractNumId w:val="238"/>
  </w:num>
  <w:num w:numId="95">
    <w:abstractNumId w:val="102"/>
  </w:num>
  <w:num w:numId="96">
    <w:abstractNumId w:val="135"/>
  </w:num>
  <w:num w:numId="97">
    <w:abstractNumId w:val="65"/>
  </w:num>
  <w:num w:numId="98">
    <w:abstractNumId w:val="248"/>
  </w:num>
  <w:num w:numId="99">
    <w:abstractNumId w:val="183"/>
  </w:num>
  <w:num w:numId="100">
    <w:abstractNumId w:val="274"/>
  </w:num>
  <w:num w:numId="101">
    <w:abstractNumId w:val="179"/>
  </w:num>
  <w:num w:numId="102">
    <w:abstractNumId w:val="237"/>
  </w:num>
  <w:num w:numId="103">
    <w:abstractNumId w:val="50"/>
  </w:num>
  <w:num w:numId="104">
    <w:abstractNumId w:val="258"/>
  </w:num>
  <w:num w:numId="105">
    <w:abstractNumId w:val="216"/>
  </w:num>
  <w:num w:numId="106">
    <w:abstractNumId w:val="171"/>
  </w:num>
  <w:num w:numId="107">
    <w:abstractNumId w:val="145"/>
  </w:num>
  <w:num w:numId="108">
    <w:abstractNumId w:val="300"/>
  </w:num>
  <w:num w:numId="109">
    <w:abstractNumId w:val="54"/>
  </w:num>
  <w:num w:numId="110">
    <w:abstractNumId w:val="278"/>
  </w:num>
  <w:num w:numId="111">
    <w:abstractNumId w:val="72"/>
  </w:num>
  <w:num w:numId="112">
    <w:abstractNumId w:val="269"/>
  </w:num>
  <w:num w:numId="113">
    <w:abstractNumId w:val="167"/>
  </w:num>
  <w:num w:numId="114">
    <w:abstractNumId w:val="297"/>
  </w:num>
  <w:num w:numId="115">
    <w:abstractNumId w:val="85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92"/>
  </w:num>
  <w:num w:numId="128">
    <w:abstractNumId w:val="28"/>
  </w:num>
  <w:num w:numId="129">
    <w:abstractNumId w:val="276"/>
  </w:num>
  <w:num w:numId="130">
    <w:abstractNumId w:val="199"/>
  </w:num>
  <w:num w:numId="131">
    <w:abstractNumId w:val="264"/>
  </w:num>
  <w:num w:numId="132">
    <w:abstractNumId w:val="16"/>
  </w:num>
  <w:num w:numId="133">
    <w:abstractNumId w:val="158"/>
  </w:num>
  <w:num w:numId="134">
    <w:abstractNumId w:val="223"/>
  </w:num>
  <w:num w:numId="135">
    <w:abstractNumId w:val="169"/>
  </w:num>
  <w:num w:numId="136">
    <w:abstractNumId w:val="211"/>
  </w:num>
  <w:num w:numId="137">
    <w:abstractNumId w:val="70"/>
  </w:num>
  <w:num w:numId="138">
    <w:abstractNumId w:val="46"/>
  </w:num>
  <w:num w:numId="139">
    <w:abstractNumId w:val="88"/>
  </w:num>
  <w:num w:numId="140">
    <w:abstractNumId w:val="111"/>
  </w:num>
  <w:num w:numId="141">
    <w:abstractNumId w:val="51"/>
  </w:num>
  <w:num w:numId="142">
    <w:abstractNumId w:val="44"/>
  </w:num>
  <w:num w:numId="143">
    <w:abstractNumId w:val="15"/>
  </w:num>
  <w:num w:numId="144">
    <w:abstractNumId w:val="64"/>
  </w:num>
  <w:num w:numId="145">
    <w:abstractNumId w:val="198"/>
  </w:num>
  <w:num w:numId="146">
    <w:abstractNumId w:val="262"/>
  </w:num>
  <w:num w:numId="147">
    <w:abstractNumId w:val="246"/>
  </w:num>
  <w:num w:numId="148">
    <w:abstractNumId w:val="53"/>
  </w:num>
  <w:num w:numId="149">
    <w:abstractNumId w:val="302"/>
  </w:num>
  <w:num w:numId="150">
    <w:abstractNumId w:val="92"/>
  </w:num>
  <w:num w:numId="151">
    <w:abstractNumId w:val="150"/>
  </w:num>
  <w:num w:numId="152">
    <w:abstractNumId w:val="204"/>
  </w:num>
  <w:num w:numId="153">
    <w:abstractNumId w:val="126"/>
  </w:num>
  <w:num w:numId="154">
    <w:abstractNumId w:val="170"/>
  </w:num>
  <w:num w:numId="155">
    <w:abstractNumId w:val="138"/>
  </w:num>
  <w:num w:numId="156">
    <w:abstractNumId w:val="29"/>
  </w:num>
  <w:num w:numId="157">
    <w:abstractNumId w:val="42"/>
  </w:num>
  <w:num w:numId="158">
    <w:abstractNumId w:val="33"/>
  </w:num>
  <w:num w:numId="159">
    <w:abstractNumId w:val="272"/>
  </w:num>
  <w:num w:numId="160">
    <w:abstractNumId w:val="112"/>
  </w:num>
  <w:num w:numId="161">
    <w:abstractNumId w:val="93"/>
  </w:num>
  <w:num w:numId="162">
    <w:abstractNumId w:val="41"/>
  </w:num>
  <w:num w:numId="163">
    <w:abstractNumId w:val="123"/>
  </w:num>
  <w:num w:numId="164">
    <w:abstractNumId w:val="255"/>
  </w:num>
  <w:num w:numId="165">
    <w:abstractNumId w:val="58"/>
  </w:num>
  <w:num w:numId="166">
    <w:abstractNumId w:val="153"/>
  </w:num>
  <w:num w:numId="167">
    <w:abstractNumId w:val="56"/>
  </w:num>
  <w:num w:numId="168">
    <w:abstractNumId w:val="184"/>
  </w:num>
  <w:num w:numId="169">
    <w:abstractNumId w:val="18"/>
  </w:num>
  <w:num w:numId="170">
    <w:abstractNumId w:val="20"/>
  </w:num>
  <w:num w:numId="171">
    <w:abstractNumId w:val="118"/>
  </w:num>
  <w:num w:numId="172">
    <w:abstractNumId w:val="232"/>
  </w:num>
  <w:num w:numId="173">
    <w:abstractNumId w:val="95"/>
  </w:num>
  <w:num w:numId="174">
    <w:abstractNumId w:val="75"/>
  </w:num>
  <w:num w:numId="175">
    <w:abstractNumId w:val="119"/>
  </w:num>
  <w:num w:numId="176">
    <w:abstractNumId w:val="160"/>
  </w:num>
  <w:num w:numId="177">
    <w:abstractNumId w:val="210"/>
  </w:num>
  <w:num w:numId="178">
    <w:abstractNumId w:val="213"/>
  </w:num>
  <w:num w:numId="179">
    <w:abstractNumId w:val="17"/>
  </w:num>
  <w:num w:numId="180">
    <w:abstractNumId w:val="266"/>
  </w:num>
  <w:num w:numId="181">
    <w:abstractNumId w:val="57"/>
  </w:num>
  <w:num w:numId="182">
    <w:abstractNumId w:val="235"/>
  </w:num>
  <w:num w:numId="183">
    <w:abstractNumId w:val="55"/>
  </w:num>
  <w:num w:numId="184">
    <w:abstractNumId w:val="304"/>
  </w:num>
  <w:num w:numId="185">
    <w:abstractNumId w:val="105"/>
  </w:num>
  <w:num w:numId="186">
    <w:abstractNumId w:val="144"/>
  </w:num>
  <w:num w:numId="187">
    <w:abstractNumId w:val="96"/>
  </w:num>
  <w:num w:numId="188">
    <w:abstractNumId w:val="225"/>
  </w:num>
  <w:num w:numId="189">
    <w:abstractNumId w:val="155"/>
  </w:num>
  <w:num w:numId="190">
    <w:abstractNumId w:val="115"/>
  </w:num>
  <w:num w:numId="191">
    <w:abstractNumId w:val="139"/>
  </w:num>
  <w:num w:numId="192">
    <w:abstractNumId w:val="108"/>
  </w:num>
  <w:num w:numId="193">
    <w:abstractNumId w:val="181"/>
  </w:num>
  <w:num w:numId="194">
    <w:abstractNumId w:val="63"/>
  </w:num>
  <w:num w:numId="195">
    <w:abstractNumId w:val="231"/>
  </w:num>
  <w:num w:numId="196">
    <w:abstractNumId w:val="270"/>
  </w:num>
  <w:num w:numId="197">
    <w:abstractNumId w:val="267"/>
  </w:num>
  <w:num w:numId="198">
    <w:abstractNumId w:val="130"/>
  </w:num>
  <w:num w:numId="199">
    <w:abstractNumId w:val="227"/>
  </w:num>
  <w:num w:numId="200">
    <w:abstractNumId w:val="107"/>
  </w:num>
  <w:num w:numId="201">
    <w:abstractNumId w:val="261"/>
  </w:num>
  <w:num w:numId="202">
    <w:abstractNumId w:val="166"/>
  </w:num>
  <w:num w:numId="203">
    <w:abstractNumId w:val="141"/>
  </w:num>
  <w:num w:numId="204">
    <w:abstractNumId w:val="86"/>
  </w:num>
  <w:num w:numId="205">
    <w:abstractNumId w:val="98"/>
  </w:num>
  <w:num w:numId="206">
    <w:abstractNumId w:val="220"/>
  </w:num>
  <w:num w:numId="207">
    <w:abstractNumId w:val="162"/>
  </w:num>
  <w:num w:numId="208">
    <w:abstractNumId w:val="30"/>
  </w:num>
  <w:num w:numId="209">
    <w:abstractNumId w:val="100"/>
  </w:num>
  <w:num w:numId="210">
    <w:abstractNumId w:val="81"/>
  </w:num>
  <w:num w:numId="211">
    <w:abstractNumId w:val="240"/>
  </w:num>
  <w:num w:numId="212">
    <w:abstractNumId w:val="271"/>
  </w:num>
  <w:num w:numId="213">
    <w:abstractNumId w:val="62"/>
  </w:num>
  <w:num w:numId="214">
    <w:abstractNumId w:val="273"/>
  </w:num>
  <w:num w:numId="215">
    <w:abstractNumId w:val="24"/>
  </w:num>
  <w:num w:numId="216">
    <w:abstractNumId w:val="31"/>
  </w:num>
  <w:num w:numId="217">
    <w:abstractNumId w:val="229"/>
  </w:num>
  <w:num w:numId="218">
    <w:abstractNumId w:val="110"/>
  </w:num>
  <w:num w:numId="219">
    <w:abstractNumId w:val="234"/>
  </w:num>
  <w:num w:numId="220">
    <w:abstractNumId w:val="164"/>
  </w:num>
  <w:num w:numId="221">
    <w:abstractNumId w:val="176"/>
  </w:num>
  <w:num w:numId="222">
    <w:abstractNumId w:val="222"/>
  </w:num>
  <w:num w:numId="223">
    <w:abstractNumId w:val="247"/>
  </w:num>
  <w:num w:numId="224">
    <w:abstractNumId w:val="303"/>
  </w:num>
  <w:num w:numId="225">
    <w:abstractNumId w:val="209"/>
  </w:num>
  <w:num w:numId="226">
    <w:abstractNumId w:val="32"/>
  </w:num>
  <w:num w:numId="227">
    <w:abstractNumId w:val="221"/>
  </w:num>
  <w:num w:numId="228">
    <w:abstractNumId w:val="186"/>
  </w:num>
  <w:num w:numId="229">
    <w:abstractNumId w:val="146"/>
  </w:num>
  <w:num w:numId="230">
    <w:abstractNumId w:val="78"/>
  </w:num>
  <w:num w:numId="231">
    <w:abstractNumId w:val="230"/>
  </w:num>
  <w:num w:numId="232">
    <w:abstractNumId w:val="133"/>
  </w:num>
  <w:num w:numId="233">
    <w:abstractNumId w:val="284"/>
  </w:num>
  <w:num w:numId="234">
    <w:abstractNumId w:val="185"/>
  </w:num>
  <w:num w:numId="235">
    <w:abstractNumId w:val="205"/>
  </w:num>
  <w:num w:numId="236">
    <w:abstractNumId w:val="22"/>
  </w:num>
  <w:num w:numId="237">
    <w:abstractNumId w:val="243"/>
  </w:num>
  <w:num w:numId="238">
    <w:abstractNumId w:val="260"/>
  </w:num>
  <w:num w:numId="239">
    <w:abstractNumId w:val="127"/>
  </w:num>
  <w:num w:numId="240">
    <w:abstractNumId w:val="151"/>
  </w:num>
  <w:num w:numId="241">
    <w:abstractNumId w:val="26"/>
  </w:num>
  <w:num w:numId="242">
    <w:abstractNumId w:val="195"/>
  </w:num>
  <w:num w:numId="243">
    <w:abstractNumId w:val="69"/>
  </w:num>
  <w:num w:numId="244">
    <w:abstractNumId w:val="259"/>
  </w:num>
  <w:num w:numId="245">
    <w:abstractNumId w:val="286"/>
  </w:num>
  <w:num w:numId="246">
    <w:abstractNumId w:val="265"/>
  </w:num>
  <w:num w:numId="247">
    <w:abstractNumId w:val="121"/>
  </w:num>
  <w:num w:numId="248">
    <w:abstractNumId w:val="298"/>
  </w:num>
  <w:num w:numId="249">
    <w:abstractNumId w:val="34"/>
  </w:num>
  <w:num w:numId="250">
    <w:abstractNumId w:val="101"/>
  </w:num>
  <w:num w:numId="251">
    <w:abstractNumId w:val="187"/>
  </w:num>
  <w:num w:numId="252">
    <w:abstractNumId w:val="87"/>
  </w:num>
  <w:num w:numId="253">
    <w:abstractNumId w:val="299"/>
  </w:num>
  <w:num w:numId="254">
    <w:abstractNumId w:val="94"/>
  </w:num>
  <w:num w:numId="255">
    <w:abstractNumId w:val="279"/>
  </w:num>
  <w:num w:numId="256">
    <w:abstractNumId w:val="142"/>
  </w:num>
  <w:num w:numId="257">
    <w:abstractNumId w:val="84"/>
  </w:num>
  <w:num w:numId="258">
    <w:abstractNumId w:val="289"/>
  </w:num>
  <w:num w:numId="259">
    <w:abstractNumId w:val="193"/>
  </w:num>
  <w:num w:numId="260">
    <w:abstractNumId w:val="283"/>
  </w:num>
  <w:num w:numId="261">
    <w:abstractNumId w:val="25"/>
  </w:num>
  <w:num w:numId="262">
    <w:abstractNumId w:val="137"/>
  </w:num>
  <w:num w:numId="263">
    <w:abstractNumId w:val="163"/>
  </w:num>
  <w:num w:numId="264">
    <w:abstractNumId w:val="117"/>
  </w:num>
  <w:num w:numId="265">
    <w:abstractNumId w:val="103"/>
  </w:num>
  <w:num w:numId="266">
    <w:abstractNumId w:val="19"/>
  </w:num>
  <w:num w:numId="267">
    <w:abstractNumId w:val="202"/>
  </w:num>
  <w:num w:numId="268">
    <w:abstractNumId w:val="207"/>
  </w:num>
  <w:num w:numId="269">
    <w:abstractNumId w:val="275"/>
  </w:num>
  <w:num w:numId="270">
    <w:abstractNumId w:val="215"/>
  </w:num>
  <w:num w:numId="271">
    <w:abstractNumId w:val="73"/>
  </w:num>
  <w:num w:numId="272">
    <w:abstractNumId w:val="14"/>
  </w:num>
  <w:num w:numId="273">
    <w:abstractNumId w:val="257"/>
  </w:num>
  <w:num w:numId="274">
    <w:abstractNumId w:val="66"/>
  </w:num>
  <w:num w:numId="275">
    <w:abstractNumId w:val="125"/>
  </w:num>
  <w:num w:numId="276">
    <w:abstractNumId w:val="241"/>
  </w:num>
  <w:num w:numId="277">
    <w:abstractNumId w:val="128"/>
  </w:num>
  <w:num w:numId="278">
    <w:abstractNumId w:val="218"/>
  </w:num>
  <w:num w:numId="279">
    <w:abstractNumId w:val="129"/>
  </w:num>
  <w:num w:numId="280">
    <w:abstractNumId w:val="132"/>
  </w:num>
  <w:num w:numId="281">
    <w:abstractNumId w:val="263"/>
  </w:num>
  <w:num w:numId="282">
    <w:abstractNumId w:val="60"/>
  </w:num>
  <w:num w:numId="283">
    <w:abstractNumId w:val="268"/>
  </w:num>
  <w:num w:numId="284">
    <w:abstractNumId w:val="287"/>
  </w:num>
  <w:num w:numId="285">
    <w:abstractNumId w:val="206"/>
  </w:num>
  <w:num w:numId="286">
    <w:abstractNumId w:val="116"/>
  </w:num>
  <w:num w:numId="287">
    <w:abstractNumId w:val="76"/>
  </w:num>
  <w:num w:numId="288">
    <w:abstractNumId w:val="277"/>
  </w:num>
  <w:num w:numId="289">
    <w:abstractNumId w:val="131"/>
  </w:num>
  <w:num w:numId="290">
    <w:abstractNumId w:val="122"/>
  </w:num>
  <w:num w:numId="291">
    <w:abstractNumId w:val="192"/>
  </w:num>
  <w:num w:numId="292">
    <w:abstractNumId w:val="291"/>
  </w:num>
  <w:num w:numId="293">
    <w:abstractNumId w:val="109"/>
  </w:num>
  <w:num w:numId="294">
    <w:abstractNumId w:val="154"/>
  </w:num>
  <w:num w:numId="295">
    <w:abstractNumId w:val="178"/>
  </w:num>
  <w:num w:numId="296">
    <w:abstractNumId w:val="161"/>
  </w:num>
  <w:num w:numId="297">
    <w:abstractNumId w:val="172"/>
  </w:num>
  <w:num w:numId="298">
    <w:abstractNumId w:val="80"/>
  </w:num>
  <w:num w:numId="299">
    <w:abstractNumId w:val="282"/>
  </w:num>
  <w:num w:numId="300">
    <w:abstractNumId w:val="285"/>
  </w:num>
  <w:num w:numId="301">
    <w:abstractNumId w:val="104"/>
  </w:num>
  <w:num w:numId="302">
    <w:abstractNumId w:val="197"/>
  </w:num>
  <w:num w:numId="303">
    <w:abstractNumId w:val="175"/>
  </w:num>
  <w:num w:numId="304">
    <w:abstractNumId w:val="39"/>
  </w:num>
  <w:num w:numId="305">
    <w:abstractNumId w:val="48"/>
  </w:num>
  <w:num w:numId="306">
    <w:abstractNumId w:val="148"/>
  </w:num>
  <w:num w:numId="307">
    <w:abstractNumId w:val="236"/>
  </w:num>
  <w:num w:numId="308">
    <w:abstractNumId w:val="194"/>
  </w:num>
  <w:num w:numId="309">
    <w:abstractNumId w:val="67"/>
  </w:num>
  <w:num w:numId="310">
    <w:abstractNumId w:val="149"/>
  </w:num>
  <w:num w:numId="311">
    <w:abstractNumId w:val="106"/>
  </w:num>
  <w:num w:numId="312">
    <w:abstractNumId w:val="254"/>
  </w:num>
  <w:num w:numId="31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2476"/>
    <w:rsid w:val="00010C4B"/>
    <w:rsid w:val="00022ADF"/>
    <w:rsid w:val="0003217B"/>
    <w:rsid w:val="00034E46"/>
    <w:rsid w:val="00035F88"/>
    <w:rsid w:val="00040362"/>
    <w:rsid w:val="00046B88"/>
    <w:rsid w:val="00052E0B"/>
    <w:rsid w:val="000573DC"/>
    <w:rsid w:val="00066A72"/>
    <w:rsid w:val="00072C13"/>
    <w:rsid w:val="0007512F"/>
    <w:rsid w:val="000754DF"/>
    <w:rsid w:val="00081060"/>
    <w:rsid w:val="000820B8"/>
    <w:rsid w:val="00086AE9"/>
    <w:rsid w:val="000902B3"/>
    <w:rsid w:val="00095EFA"/>
    <w:rsid w:val="000A0C54"/>
    <w:rsid w:val="000A6578"/>
    <w:rsid w:val="000A7A12"/>
    <w:rsid w:val="000B25F9"/>
    <w:rsid w:val="000C2959"/>
    <w:rsid w:val="000C536B"/>
    <w:rsid w:val="000D107F"/>
    <w:rsid w:val="000E2B05"/>
    <w:rsid w:val="000E5593"/>
    <w:rsid w:val="000E5FE3"/>
    <w:rsid w:val="000E7463"/>
    <w:rsid w:val="000F0C15"/>
    <w:rsid w:val="000F35BF"/>
    <w:rsid w:val="000F3762"/>
    <w:rsid w:val="000F4F87"/>
    <w:rsid w:val="000F74DB"/>
    <w:rsid w:val="00103748"/>
    <w:rsid w:val="00104A16"/>
    <w:rsid w:val="00104A45"/>
    <w:rsid w:val="001177B2"/>
    <w:rsid w:val="001366D0"/>
    <w:rsid w:val="00144E35"/>
    <w:rsid w:val="00147514"/>
    <w:rsid w:val="00157693"/>
    <w:rsid w:val="00174E89"/>
    <w:rsid w:val="00191D6D"/>
    <w:rsid w:val="0019483D"/>
    <w:rsid w:val="001A2063"/>
    <w:rsid w:val="001A327E"/>
    <w:rsid w:val="001B7CD7"/>
    <w:rsid w:val="001C3C2E"/>
    <w:rsid w:val="001D1CF8"/>
    <w:rsid w:val="001D278C"/>
    <w:rsid w:val="001D3EDC"/>
    <w:rsid w:val="001D5880"/>
    <w:rsid w:val="001D6F5D"/>
    <w:rsid w:val="001E04CF"/>
    <w:rsid w:val="001E31BF"/>
    <w:rsid w:val="001E4B3D"/>
    <w:rsid w:val="001F05FA"/>
    <w:rsid w:val="001F1C2B"/>
    <w:rsid w:val="001F30AA"/>
    <w:rsid w:val="001F3B85"/>
    <w:rsid w:val="001F5BD3"/>
    <w:rsid w:val="001F750B"/>
    <w:rsid w:val="00217CF6"/>
    <w:rsid w:val="00222471"/>
    <w:rsid w:val="00231222"/>
    <w:rsid w:val="00234CD9"/>
    <w:rsid w:val="00240150"/>
    <w:rsid w:val="002434E9"/>
    <w:rsid w:val="00244491"/>
    <w:rsid w:val="00245666"/>
    <w:rsid w:val="00247CBD"/>
    <w:rsid w:val="00251215"/>
    <w:rsid w:val="002522A2"/>
    <w:rsid w:val="00252DD9"/>
    <w:rsid w:val="00253947"/>
    <w:rsid w:val="0025461C"/>
    <w:rsid w:val="0025505C"/>
    <w:rsid w:val="002567B4"/>
    <w:rsid w:val="00265DB5"/>
    <w:rsid w:val="00275277"/>
    <w:rsid w:val="00275F09"/>
    <w:rsid w:val="00280559"/>
    <w:rsid w:val="0028144C"/>
    <w:rsid w:val="00286CCD"/>
    <w:rsid w:val="002904C7"/>
    <w:rsid w:val="00292639"/>
    <w:rsid w:val="00293336"/>
    <w:rsid w:val="00293C7B"/>
    <w:rsid w:val="002A0563"/>
    <w:rsid w:val="002A38C6"/>
    <w:rsid w:val="002A5007"/>
    <w:rsid w:val="002C4F45"/>
    <w:rsid w:val="002D58AD"/>
    <w:rsid w:val="002D6C29"/>
    <w:rsid w:val="002E173E"/>
    <w:rsid w:val="002E2EAE"/>
    <w:rsid w:val="002E30C2"/>
    <w:rsid w:val="002E44D8"/>
    <w:rsid w:val="002E4AFE"/>
    <w:rsid w:val="002E5217"/>
    <w:rsid w:val="002E6440"/>
    <w:rsid w:val="002E79FC"/>
    <w:rsid w:val="002F369C"/>
    <w:rsid w:val="002F3FB4"/>
    <w:rsid w:val="002F6F5B"/>
    <w:rsid w:val="00300085"/>
    <w:rsid w:val="003030DE"/>
    <w:rsid w:val="00307DB8"/>
    <w:rsid w:val="0031375D"/>
    <w:rsid w:val="003168F8"/>
    <w:rsid w:val="003224D4"/>
    <w:rsid w:val="00323A7A"/>
    <w:rsid w:val="00355932"/>
    <w:rsid w:val="00357C13"/>
    <w:rsid w:val="00361B83"/>
    <w:rsid w:val="00363CED"/>
    <w:rsid w:val="0037223B"/>
    <w:rsid w:val="003772A5"/>
    <w:rsid w:val="00386557"/>
    <w:rsid w:val="0038749E"/>
    <w:rsid w:val="003938AB"/>
    <w:rsid w:val="003A02E3"/>
    <w:rsid w:val="003A35EB"/>
    <w:rsid w:val="003B0765"/>
    <w:rsid w:val="003B5105"/>
    <w:rsid w:val="003D3C34"/>
    <w:rsid w:val="003E08E8"/>
    <w:rsid w:val="003E4FA8"/>
    <w:rsid w:val="003F06A2"/>
    <w:rsid w:val="003F1E55"/>
    <w:rsid w:val="003F2D89"/>
    <w:rsid w:val="003F45C4"/>
    <w:rsid w:val="00401416"/>
    <w:rsid w:val="00404F91"/>
    <w:rsid w:val="00410D03"/>
    <w:rsid w:val="004158F1"/>
    <w:rsid w:val="0042135B"/>
    <w:rsid w:val="00422541"/>
    <w:rsid w:val="00423B75"/>
    <w:rsid w:val="004268C3"/>
    <w:rsid w:val="004301A8"/>
    <w:rsid w:val="00440676"/>
    <w:rsid w:val="00446C39"/>
    <w:rsid w:val="0045226B"/>
    <w:rsid w:val="00454E8A"/>
    <w:rsid w:val="00475D8C"/>
    <w:rsid w:val="00482304"/>
    <w:rsid w:val="00485C9A"/>
    <w:rsid w:val="004A2398"/>
    <w:rsid w:val="004A330B"/>
    <w:rsid w:val="004B6A8C"/>
    <w:rsid w:val="004C0919"/>
    <w:rsid w:val="004C0E51"/>
    <w:rsid w:val="004C3C41"/>
    <w:rsid w:val="004C3F72"/>
    <w:rsid w:val="004D131B"/>
    <w:rsid w:val="004D5046"/>
    <w:rsid w:val="004D5B31"/>
    <w:rsid w:val="004E0F0A"/>
    <w:rsid w:val="004F5013"/>
    <w:rsid w:val="004F5251"/>
    <w:rsid w:val="00513511"/>
    <w:rsid w:val="005351D0"/>
    <w:rsid w:val="00547B35"/>
    <w:rsid w:val="005609E5"/>
    <w:rsid w:val="005639FA"/>
    <w:rsid w:val="00567119"/>
    <w:rsid w:val="00572CEE"/>
    <w:rsid w:val="00573419"/>
    <w:rsid w:val="005753A1"/>
    <w:rsid w:val="00582538"/>
    <w:rsid w:val="00587641"/>
    <w:rsid w:val="00592DD1"/>
    <w:rsid w:val="00597E84"/>
    <w:rsid w:val="005A12BC"/>
    <w:rsid w:val="005A1991"/>
    <w:rsid w:val="005A23E2"/>
    <w:rsid w:val="005A74DB"/>
    <w:rsid w:val="005B516B"/>
    <w:rsid w:val="005C618D"/>
    <w:rsid w:val="005C703F"/>
    <w:rsid w:val="005D0017"/>
    <w:rsid w:val="005D14BA"/>
    <w:rsid w:val="005D1539"/>
    <w:rsid w:val="005D19BE"/>
    <w:rsid w:val="005F649B"/>
    <w:rsid w:val="00604413"/>
    <w:rsid w:val="006049AF"/>
    <w:rsid w:val="00605DF3"/>
    <w:rsid w:val="006174AD"/>
    <w:rsid w:val="00620962"/>
    <w:rsid w:val="00624662"/>
    <w:rsid w:val="006249A4"/>
    <w:rsid w:val="00632E94"/>
    <w:rsid w:val="00634505"/>
    <w:rsid w:val="00634A38"/>
    <w:rsid w:val="00637B7A"/>
    <w:rsid w:val="00642AB2"/>
    <w:rsid w:val="00655434"/>
    <w:rsid w:val="006600D8"/>
    <w:rsid w:val="00662EB3"/>
    <w:rsid w:val="00664376"/>
    <w:rsid w:val="006816C6"/>
    <w:rsid w:val="006840BB"/>
    <w:rsid w:val="006A0614"/>
    <w:rsid w:val="006A1863"/>
    <w:rsid w:val="006A3C0F"/>
    <w:rsid w:val="006A3E5A"/>
    <w:rsid w:val="006A7AA1"/>
    <w:rsid w:val="006B14D8"/>
    <w:rsid w:val="006B24B5"/>
    <w:rsid w:val="006B29D2"/>
    <w:rsid w:val="006B3FB1"/>
    <w:rsid w:val="006B5E7D"/>
    <w:rsid w:val="006C418F"/>
    <w:rsid w:val="006C5D35"/>
    <w:rsid w:val="006C5DD7"/>
    <w:rsid w:val="006D480A"/>
    <w:rsid w:val="006D4D28"/>
    <w:rsid w:val="006D4ECC"/>
    <w:rsid w:val="006E206B"/>
    <w:rsid w:val="006F3B28"/>
    <w:rsid w:val="006F4F7B"/>
    <w:rsid w:val="00700072"/>
    <w:rsid w:val="00700D2E"/>
    <w:rsid w:val="00703D1D"/>
    <w:rsid w:val="0070445E"/>
    <w:rsid w:val="007079D4"/>
    <w:rsid w:val="00710B6D"/>
    <w:rsid w:val="00720EB3"/>
    <w:rsid w:val="00722DF4"/>
    <w:rsid w:val="00733A1C"/>
    <w:rsid w:val="0073716C"/>
    <w:rsid w:val="00743F9E"/>
    <w:rsid w:val="007560F4"/>
    <w:rsid w:val="007710B3"/>
    <w:rsid w:val="00772471"/>
    <w:rsid w:val="007761C6"/>
    <w:rsid w:val="00783F6B"/>
    <w:rsid w:val="00786A30"/>
    <w:rsid w:val="0079610D"/>
    <w:rsid w:val="007A7721"/>
    <w:rsid w:val="007B0FFF"/>
    <w:rsid w:val="007B13F2"/>
    <w:rsid w:val="007C3594"/>
    <w:rsid w:val="007C562D"/>
    <w:rsid w:val="007C6F78"/>
    <w:rsid w:val="007D0BF8"/>
    <w:rsid w:val="007D253B"/>
    <w:rsid w:val="007D2D59"/>
    <w:rsid w:val="007D31B3"/>
    <w:rsid w:val="0080054E"/>
    <w:rsid w:val="00802B03"/>
    <w:rsid w:val="00803481"/>
    <w:rsid w:val="00810EF3"/>
    <w:rsid w:val="008145E0"/>
    <w:rsid w:val="00816802"/>
    <w:rsid w:val="00817613"/>
    <w:rsid w:val="008212E0"/>
    <w:rsid w:val="00821F99"/>
    <w:rsid w:val="00827016"/>
    <w:rsid w:val="008335E2"/>
    <w:rsid w:val="008406B9"/>
    <w:rsid w:val="008470EF"/>
    <w:rsid w:val="00847231"/>
    <w:rsid w:val="008519D3"/>
    <w:rsid w:val="0085792E"/>
    <w:rsid w:val="008622EF"/>
    <w:rsid w:val="0086460D"/>
    <w:rsid w:val="00867CAF"/>
    <w:rsid w:val="00871799"/>
    <w:rsid w:val="00873714"/>
    <w:rsid w:val="0087510D"/>
    <w:rsid w:val="008800B7"/>
    <w:rsid w:val="00882BBC"/>
    <w:rsid w:val="00883EE0"/>
    <w:rsid w:val="00885DCB"/>
    <w:rsid w:val="008936E8"/>
    <w:rsid w:val="008A19F5"/>
    <w:rsid w:val="008A3EAC"/>
    <w:rsid w:val="008A4B73"/>
    <w:rsid w:val="008A501E"/>
    <w:rsid w:val="008B5127"/>
    <w:rsid w:val="008B7764"/>
    <w:rsid w:val="008C0E12"/>
    <w:rsid w:val="008C13E9"/>
    <w:rsid w:val="008C432F"/>
    <w:rsid w:val="008C4AD2"/>
    <w:rsid w:val="008C54E0"/>
    <w:rsid w:val="008C56CE"/>
    <w:rsid w:val="008D1319"/>
    <w:rsid w:val="008D309B"/>
    <w:rsid w:val="008D7C8C"/>
    <w:rsid w:val="008E1269"/>
    <w:rsid w:val="008E1966"/>
    <w:rsid w:val="008E2128"/>
    <w:rsid w:val="008E4A92"/>
    <w:rsid w:val="008E7E8A"/>
    <w:rsid w:val="008F1C6D"/>
    <w:rsid w:val="00903B9C"/>
    <w:rsid w:val="00907380"/>
    <w:rsid w:val="0090782D"/>
    <w:rsid w:val="0092379D"/>
    <w:rsid w:val="009279F4"/>
    <w:rsid w:val="009371D0"/>
    <w:rsid w:val="009412D6"/>
    <w:rsid w:val="00960645"/>
    <w:rsid w:val="00963CDA"/>
    <w:rsid w:val="0096706B"/>
    <w:rsid w:val="00976C22"/>
    <w:rsid w:val="00977C16"/>
    <w:rsid w:val="0099190E"/>
    <w:rsid w:val="009B38A0"/>
    <w:rsid w:val="009C12DA"/>
    <w:rsid w:val="009C4A0C"/>
    <w:rsid w:val="009C77A0"/>
    <w:rsid w:val="009C7E7B"/>
    <w:rsid w:val="009E179A"/>
    <w:rsid w:val="009F519E"/>
    <w:rsid w:val="009F7319"/>
    <w:rsid w:val="00A1028F"/>
    <w:rsid w:val="00A13223"/>
    <w:rsid w:val="00A272F6"/>
    <w:rsid w:val="00A31F98"/>
    <w:rsid w:val="00A427C7"/>
    <w:rsid w:val="00A46ADA"/>
    <w:rsid w:val="00A5356E"/>
    <w:rsid w:val="00A570D9"/>
    <w:rsid w:val="00A65264"/>
    <w:rsid w:val="00A704A7"/>
    <w:rsid w:val="00A75501"/>
    <w:rsid w:val="00A8614B"/>
    <w:rsid w:val="00A908EA"/>
    <w:rsid w:val="00A94D7D"/>
    <w:rsid w:val="00A95C46"/>
    <w:rsid w:val="00A976AA"/>
    <w:rsid w:val="00AA2391"/>
    <w:rsid w:val="00AA5415"/>
    <w:rsid w:val="00AB5151"/>
    <w:rsid w:val="00AB5F43"/>
    <w:rsid w:val="00AB6437"/>
    <w:rsid w:val="00AB75B9"/>
    <w:rsid w:val="00AC1164"/>
    <w:rsid w:val="00AC2E96"/>
    <w:rsid w:val="00AD4712"/>
    <w:rsid w:val="00AD7644"/>
    <w:rsid w:val="00AE51FF"/>
    <w:rsid w:val="00AF0485"/>
    <w:rsid w:val="00AF1C9E"/>
    <w:rsid w:val="00AF2A39"/>
    <w:rsid w:val="00AF33B5"/>
    <w:rsid w:val="00AF52EE"/>
    <w:rsid w:val="00AF7DFD"/>
    <w:rsid w:val="00B01502"/>
    <w:rsid w:val="00B079D9"/>
    <w:rsid w:val="00B07E57"/>
    <w:rsid w:val="00B10DB0"/>
    <w:rsid w:val="00B11D08"/>
    <w:rsid w:val="00B13F94"/>
    <w:rsid w:val="00B2379D"/>
    <w:rsid w:val="00B306CF"/>
    <w:rsid w:val="00B3290E"/>
    <w:rsid w:val="00B33EEC"/>
    <w:rsid w:val="00B43BF7"/>
    <w:rsid w:val="00B47E2F"/>
    <w:rsid w:val="00B56130"/>
    <w:rsid w:val="00B65D0E"/>
    <w:rsid w:val="00B67863"/>
    <w:rsid w:val="00B70D71"/>
    <w:rsid w:val="00B712DC"/>
    <w:rsid w:val="00B74018"/>
    <w:rsid w:val="00B75852"/>
    <w:rsid w:val="00B8389F"/>
    <w:rsid w:val="00B872A1"/>
    <w:rsid w:val="00B95C65"/>
    <w:rsid w:val="00B97466"/>
    <w:rsid w:val="00BB094D"/>
    <w:rsid w:val="00BB0F75"/>
    <w:rsid w:val="00BB13C2"/>
    <w:rsid w:val="00BC3CCE"/>
    <w:rsid w:val="00BC48C1"/>
    <w:rsid w:val="00BC7539"/>
    <w:rsid w:val="00BD365B"/>
    <w:rsid w:val="00BD4A92"/>
    <w:rsid w:val="00BE05B3"/>
    <w:rsid w:val="00BE4661"/>
    <w:rsid w:val="00BF1346"/>
    <w:rsid w:val="00BF304F"/>
    <w:rsid w:val="00BF3BE1"/>
    <w:rsid w:val="00C00087"/>
    <w:rsid w:val="00C030E2"/>
    <w:rsid w:val="00C039E8"/>
    <w:rsid w:val="00C170AD"/>
    <w:rsid w:val="00C17264"/>
    <w:rsid w:val="00C23B4A"/>
    <w:rsid w:val="00C2698C"/>
    <w:rsid w:val="00C3008A"/>
    <w:rsid w:val="00C3011D"/>
    <w:rsid w:val="00C50F57"/>
    <w:rsid w:val="00C577E3"/>
    <w:rsid w:val="00C676ED"/>
    <w:rsid w:val="00C70602"/>
    <w:rsid w:val="00C71DF0"/>
    <w:rsid w:val="00C818BD"/>
    <w:rsid w:val="00C83A64"/>
    <w:rsid w:val="00C87485"/>
    <w:rsid w:val="00C971B3"/>
    <w:rsid w:val="00C97DD7"/>
    <w:rsid w:val="00CA3A42"/>
    <w:rsid w:val="00CA4880"/>
    <w:rsid w:val="00CB21BB"/>
    <w:rsid w:val="00CC40AA"/>
    <w:rsid w:val="00CC43A7"/>
    <w:rsid w:val="00CC7EC6"/>
    <w:rsid w:val="00CD47BE"/>
    <w:rsid w:val="00CD4F82"/>
    <w:rsid w:val="00CD50BB"/>
    <w:rsid w:val="00CD569A"/>
    <w:rsid w:val="00CE13DE"/>
    <w:rsid w:val="00D00F31"/>
    <w:rsid w:val="00D025C9"/>
    <w:rsid w:val="00D0333A"/>
    <w:rsid w:val="00D07752"/>
    <w:rsid w:val="00D11A9D"/>
    <w:rsid w:val="00D132E3"/>
    <w:rsid w:val="00D13C79"/>
    <w:rsid w:val="00D14C89"/>
    <w:rsid w:val="00D16BA4"/>
    <w:rsid w:val="00D265D9"/>
    <w:rsid w:val="00D30F16"/>
    <w:rsid w:val="00D4124C"/>
    <w:rsid w:val="00D41DD0"/>
    <w:rsid w:val="00D42116"/>
    <w:rsid w:val="00D42636"/>
    <w:rsid w:val="00D432D7"/>
    <w:rsid w:val="00D44B21"/>
    <w:rsid w:val="00D55FEA"/>
    <w:rsid w:val="00D601D8"/>
    <w:rsid w:val="00D65FC2"/>
    <w:rsid w:val="00D6791C"/>
    <w:rsid w:val="00D70A23"/>
    <w:rsid w:val="00D80C3B"/>
    <w:rsid w:val="00D81E52"/>
    <w:rsid w:val="00D8747D"/>
    <w:rsid w:val="00D90753"/>
    <w:rsid w:val="00D90F54"/>
    <w:rsid w:val="00D91CD6"/>
    <w:rsid w:val="00D967B9"/>
    <w:rsid w:val="00DA1388"/>
    <w:rsid w:val="00DA5ADD"/>
    <w:rsid w:val="00DB2DDB"/>
    <w:rsid w:val="00DB3C38"/>
    <w:rsid w:val="00DC6CAC"/>
    <w:rsid w:val="00DC7DAF"/>
    <w:rsid w:val="00DE3B99"/>
    <w:rsid w:val="00DE55B7"/>
    <w:rsid w:val="00DF1FA1"/>
    <w:rsid w:val="00DF4B3F"/>
    <w:rsid w:val="00DF5340"/>
    <w:rsid w:val="00E00C66"/>
    <w:rsid w:val="00E0106A"/>
    <w:rsid w:val="00E0126E"/>
    <w:rsid w:val="00E03220"/>
    <w:rsid w:val="00E06613"/>
    <w:rsid w:val="00E11D67"/>
    <w:rsid w:val="00E14218"/>
    <w:rsid w:val="00E153B2"/>
    <w:rsid w:val="00E15718"/>
    <w:rsid w:val="00E16EAE"/>
    <w:rsid w:val="00E2284D"/>
    <w:rsid w:val="00E230E2"/>
    <w:rsid w:val="00E27383"/>
    <w:rsid w:val="00E30E9D"/>
    <w:rsid w:val="00E538CE"/>
    <w:rsid w:val="00E54E92"/>
    <w:rsid w:val="00E565BA"/>
    <w:rsid w:val="00E63134"/>
    <w:rsid w:val="00E63F7C"/>
    <w:rsid w:val="00E76CFF"/>
    <w:rsid w:val="00E76F36"/>
    <w:rsid w:val="00E85A1A"/>
    <w:rsid w:val="00E86B98"/>
    <w:rsid w:val="00E933D0"/>
    <w:rsid w:val="00E93783"/>
    <w:rsid w:val="00EA4AF8"/>
    <w:rsid w:val="00EB05C2"/>
    <w:rsid w:val="00EB1F4C"/>
    <w:rsid w:val="00EC6F0D"/>
    <w:rsid w:val="00ED6F65"/>
    <w:rsid w:val="00EE6B03"/>
    <w:rsid w:val="00EF2E5C"/>
    <w:rsid w:val="00EF3D1B"/>
    <w:rsid w:val="00EF5D3E"/>
    <w:rsid w:val="00EF7035"/>
    <w:rsid w:val="00F025B3"/>
    <w:rsid w:val="00F1142A"/>
    <w:rsid w:val="00F145C0"/>
    <w:rsid w:val="00F15E67"/>
    <w:rsid w:val="00F170B5"/>
    <w:rsid w:val="00F17BC1"/>
    <w:rsid w:val="00F235C6"/>
    <w:rsid w:val="00F246BF"/>
    <w:rsid w:val="00F34CF3"/>
    <w:rsid w:val="00F34E89"/>
    <w:rsid w:val="00F35B1D"/>
    <w:rsid w:val="00F35F0D"/>
    <w:rsid w:val="00F400AB"/>
    <w:rsid w:val="00F40CA6"/>
    <w:rsid w:val="00F411BA"/>
    <w:rsid w:val="00F441C5"/>
    <w:rsid w:val="00F51691"/>
    <w:rsid w:val="00F5351A"/>
    <w:rsid w:val="00F5670D"/>
    <w:rsid w:val="00F60AEC"/>
    <w:rsid w:val="00F6113D"/>
    <w:rsid w:val="00F6156F"/>
    <w:rsid w:val="00F73D24"/>
    <w:rsid w:val="00F760E1"/>
    <w:rsid w:val="00F77748"/>
    <w:rsid w:val="00F80465"/>
    <w:rsid w:val="00F8573C"/>
    <w:rsid w:val="00F85CA9"/>
    <w:rsid w:val="00F900BD"/>
    <w:rsid w:val="00F94A71"/>
    <w:rsid w:val="00F965DA"/>
    <w:rsid w:val="00FA1CF5"/>
    <w:rsid w:val="00FB0DDC"/>
    <w:rsid w:val="00FB49B4"/>
    <w:rsid w:val="00FB4BBB"/>
    <w:rsid w:val="00FB5270"/>
    <w:rsid w:val="00FB52F9"/>
    <w:rsid w:val="00FC5584"/>
    <w:rsid w:val="00FC77D3"/>
    <w:rsid w:val="00FD1E25"/>
    <w:rsid w:val="00FD2A0B"/>
    <w:rsid w:val="00FD3F61"/>
    <w:rsid w:val="00FE2EC1"/>
    <w:rsid w:val="00FE2FF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3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2</cp:revision>
  <cp:lastPrinted>2018-12-20T13:33:00Z</cp:lastPrinted>
  <dcterms:created xsi:type="dcterms:W3CDTF">2019-06-11T10:11:00Z</dcterms:created>
  <dcterms:modified xsi:type="dcterms:W3CDTF">2019-06-11T10:11:00Z</dcterms:modified>
</cp:coreProperties>
</file>